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7F" w:rsidRDefault="00EA6F7F">
      <w:pPr>
        <w:spacing w:line="200" w:lineRule="exact"/>
      </w:pPr>
      <w:bookmarkStart w:id="0" w:name="_GoBack"/>
      <w:bookmarkEnd w:id="0"/>
    </w:p>
    <w:p w:rsidR="00EA6F7F" w:rsidRDefault="00EA6F7F">
      <w:pPr>
        <w:spacing w:line="200" w:lineRule="exact"/>
      </w:pPr>
    </w:p>
    <w:p w:rsidR="00EA6F7F" w:rsidRDefault="00EA6F7F">
      <w:pPr>
        <w:spacing w:before="19" w:line="260" w:lineRule="exact"/>
        <w:rPr>
          <w:sz w:val="26"/>
          <w:szCs w:val="26"/>
        </w:rPr>
      </w:pPr>
    </w:p>
    <w:p w:rsidR="00EA6F7F" w:rsidRDefault="00545ACB">
      <w:pPr>
        <w:spacing w:before="31"/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To</w:t>
      </w:r>
      <w:r>
        <w:rPr>
          <w:rFonts w:ascii="Cambria" w:eastAsia="Cambria" w:hAnsi="Cambria" w:cs="Cambria"/>
          <w:b/>
          <w:spacing w:val="-1"/>
        </w:rPr>
        <w:t xml:space="preserve"> t</w:t>
      </w:r>
      <w:r>
        <w:rPr>
          <w:rFonts w:ascii="Cambria" w:eastAsia="Cambria" w:hAnsi="Cambria" w:cs="Cambria"/>
          <w:b/>
          <w:spacing w:val="2"/>
        </w:rPr>
        <w:t>r</w:t>
      </w:r>
      <w:r>
        <w:rPr>
          <w:rFonts w:ascii="Cambria" w:eastAsia="Cambria" w:hAnsi="Cambria" w:cs="Cambria"/>
          <w:b/>
          <w:spacing w:val="-1"/>
        </w:rPr>
        <w:t>a</w:t>
      </w:r>
      <w:r>
        <w:rPr>
          <w:rFonts w:ascii="Cambria" w:eastAsia="Cambria" w:hAnsi="Cambria" w:cs="Cambria"/>
          <w:b/>
        </w:rPr>
        <w:t>ns</w:t>
      </w:r>
      <w:r>
        <w:rPr>
          <w:rFonts w:ascii="Cambria" w:eastAsia="Cambria" w:hAnsi="Cambria" w:cs="Cambria"/>
          <w:b/>
          <w:spacing w:val="2"/>
        </w:rPr>
        <w:t>f</w:t>
      </w:r>
      <w:r>
        <w:rPr>
          <w:rFonts w:ascii="Cambria" w:eastAsia="Cambria" w:hAnsi="Cambria" w:cs="Cambria"/>
          <w:b/>
        </w:rPr>
        <w:t>er</w:t>
      </w:r>
      <w:r>
        <w:rPr>
          <w:rFonts w:ascii="Cambria" w:eastAsia="Cambria" w:hAnsi="Cambria" w:cs="Cambria"/>
          <w:b/>
          <w:spacing w:val="-6"/>
        </w:rPr>
        <w:t xml:space="preserve"> </w:t>
      </w:r>
      <w:r>
        <w:rPr>
          <w:rFonts w:ascii="Cambria" w:eastAsia="Cambria" w:hAnsi="Cambria" w:cs="Cambria"/>
          <w:b/>
        </w:rPr>
        <w:t>o</w:t>
      </w:r>
      <w:r>
        <w:rPr>
          <w:rFonts w:ascii="Cambria" w:eastAsia="Cambria" w:hAnsi="Cambria" w:cs="Cambria"/>
          <w:b/>
          <w:spacing w:val="1"/>
        </w:rPr>
        <w:t>w</w:t>
      </w:r>
      <w:r>
        <w:rPr>
          <w:rFonts w:ascii="Cambria" w:eastAsia="Cambria" w:hAnsi="Cambria" w:cs="Cambria"/>
          <w:b/>
        </w:rPr>
        <w:t>ne</w:t>
      </w:r>
      <w:r>
        <w:rPr>
          <w:rFonts w:ascii="Cambria" w:eastAsia="Cambria" w:hAnsi="Cambria" w:cs="Cambria"/>
          <w:b/>
          <w:spacing w:val="1"/>
        </w:rPr>
        <w:t>r</w:t>
      </w:r>
      <w:r>
        <w:rPr>
          <w:rFonts w:ascii="Cambria" w:eastAsia="Cambria" w:hAnsi="Cambria" w:cs="Cambria"/>
          <w:b/>
        </w:rPr>
        <w:t>s</w:t>
      </w:r>
      <w:r>
        <w:rPr>
          <w:rFonts w:ascii="Cambria" w:eastAsia="Cambria" w:hAnsi="Cambria" w:cs="Cambria"/>
          <w:b/>
          <w:spacing w:val="1"/>
        </w:rPr>
        <w:t>h</w:t>
      </w:r>
      <w:r>
        <w:rPr>
          <w:rFonts w:ascii="Cambria" w:eastAsia="Cambria" w:hAnsi="Cambria" w:cs="Cambria"/>
          <w:b/>
        </w:rPr>
        <w:t>ip</w:t>
      </w:r>
      <w:r>
        <w:rPr>
          <w:rFonts w:ascii="Cambria" w:eastAsia="Cambria" w:hAnsi="Cambria" w:cs="Cambria"/>
          <w:b/>
          <w:spacing w:val="-10"/>
        </w:rPr>
        <w:t xml:space="preserve"> </w:t>
      </w:r>
      <w:r>
        <w:rPr>
          <w:rFonts w:ascii="Cambria" w:eastAsia="Cambria" w:hAnsi="Cambria" w:cs="Cambria"/>
          <w:b/>
        </w:rPr>
        <w:t>of</w:t>
      </w:r>
      <w:r>
        <w:rPr>
          <w:rFonts w:ascii="Cambria" w:eastAsia="Cambria" w:hAnsi="Cambria" w:cs="Cambria"/>
          <w:b/>
          <w:spacing w:val="-1"/>
        </w:rPr>
        <w:t xml:space="preserve"> </w:t>
      </w:r>
      <w:r>
        <w:rPr>
          <w:rFonts w:ascii="Cambria" w:eastAsia="Cambria" w:hAnsi="Cambria" w:cs="Cambria"/>
          <w:b/>
        </w:rPr>
        <w:t>a</w:t>
      </w:r>
      <w:r>
        <w:rPr>
          <w:rFonts w:ascii="Cambria" w:eastAsia="Cambria" w:hAnsi="Cambria" w:cs="Cambria"/>
          <w:b/>
          <w:spacing w:val="-1"/>
        </w:rPr>
        <w:t xml:space="preserve"> </w:t>
      </w:r>
      <w:r>
        <w:rPr>
          <w:rFonts w:ascii="Cambria" w:eastAsia="Cambria" w:hAnsi="Cambria" w:cs="Cambria"/>
          <w:b/>
          <w:spacing w:val="2"/>
        </w:rPr>
        <w:t>1</w:t>
      </w:r>
      <w:r>
        <w:rPr>
          <w:rFonts w:ascii="Cambria" w:eastAsia="Cambria" w:hAnsi="Cambria" w:cs="Cambria"/>
          <w:b/>
        </w:rPr>
        <w:t>-</w:t>
      </w:r>
      <w:r>
        <w:rPr>
          <w:rFonts w:ascii="Cambria" w:eastAsia="Cambria" w:hAnsi="Cambria" w:cs="Cambria"/>
          <w:b/>
          <w:spacing w:val="1"/>
        </w:rPr>
        <w:t>G</w:t>
      </w:r>
      <w:r>
        <w:rPr>
          <w:rFonts w:ascii="Cambria" w:eastAsia="Cambria" w:hAnsi="Cambria" w:cs="Cambria"/>
          <w:b/>
          <w:spacing w:val="-1"/>
        </w:rPr>
        <w:t>r</w:t>
      </w:r>
      <w:r>
        <w:rPr>
          <w:rFonts w:ascii="Cambria" w:eastAsia="Cambria" w:hAnsi="Cambria" w:cs="Cambria"/>
          <w:b/>
        </w:rPr>
        <w:t>id</w:t>
      </w:r>
      <w:r>
        <w:rPr>
          <w:rFonts w:ascii="Cambria" w:eastAsia="Cambria" w:hAnsi="Cambria" w:cs="Cambria"/>
          <w:b/>
          <w:spacing w:val="-4"/>
        </w:rPr>
        <w:t xml:space="preserve"> </w:t>
      </w:r>
      <w:r>
        <w:rPr>
          <w:rFonts w:ascii="Cambria" w:eastAsia="Cambria" w:hAnsi="Cambria" w:cs="Cambria"/>
          <w:b/>
          <w:spacing w:val="-1"/>
        </w:rPr>
        <w:t>a</w:t>
      </w:r>
      <w:r>
        <w:rPr>
          <w:rFonts w:ascii="Cambria" w:eastAsia="Cambria" w:hAnsi="Cambria" w:cs="Cambria"/>
          <w:b/>
        </w:rPr>
        <w:t>c</w:t>
      </w:r>
      <w:r>
        <w:rPr>
          <w:rFonts w:ascii="Cambria" w:eastAsia="Cambria" w:hAnsi="Cambria" w:cs="Cambria"/>
          <w:b/>
          <w:spacing w:val="3"/>
        </w:rPr>
        <w:t>c</w:t>
      </w:r>
      <w:r>
        <w:rPr>
          <w:rFonts w:ascii="Cambria" w:eastAsia="Cambria" w:hAnsi="Cambria" w:cs="Cambria"/>
          <w:b/>
        </w:rPr>
        <w:t>ount,</w:t>
      </w:r>
      <w:r>
        <w:rPr>
          <w:rFonts w:ascii="Cambria" w:eastAsia="Cambria" w:hAnsi="Cambria" w:cs="Cambria"/>
          <w:b/>
          <w:spacing w:val="-8"/>
        </w:rPr>
        <w:t xml:space="preserve"> </w:t>
      </w:r>
      <w:r>
        <w:rPr>
          <w:rFonts w:ascii="Cambria" w:eastAsia="Cambria" w:hAnsi="Cambria" w:cs="Cambria"/>
          <w:b/>
          <w:spacing w:val="2"/>
        </w:rPr>
        <w:t>w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spacing w:val="-4"/>
        </w:rPr>
        <w:t xml:space="preserve"> </w:t>
      </w:r>
      <w:r>
        <w:rPr>
          <w:rFonts w:ascii="Cambria" w:eastAsia="Cambria" w:hAnsi="Cambria" w:cs="Cambria"/>
          <w:b/>
          <w:spacing w:val="2"/>
        </w:rPr>
        <w:t>r</w:t>
      </w:r>
      <w:r>
        <w:rPr>
          <w:rFonts w:ascii="Cambria" w:eastAsia="Cambria" w:hAnsi="Cambria" w:cs="Cambria"/>
          <w:b/>
        </w:rPr>
        <w:t>eq</w:t>
      </w:r>
      <w:r>
        <w:rPr>
          <w:rFonts w:ascii="Cambria" w:eastAsia="Cambria" w:hAnsi="Cambria" w:cs="Cambria"/>
          <w:b/>
          <w:spacing w:val="1"/>
        </w:rPr>
        <w:t>u</w:t>
      </w:r>
      <w:r>
        <w:rPr>
          <w:rFonts w:ascii="Cambria" w:eastAsia="Cambria" w:hAnsi="Cambria" w:cs="Cambria"/>
          <w:b/>
        </w:rPr>
        <w:t>i</w:t>
      </w:r>
      <w:r>
        <w:rPr>
          <w:rFonts w:ascii="Cambria" w:eastAsia="Cambria" w:hAnsi="Cambria" w:cs="Cambria"/>
          <w:b/>
          <w:spacing w:val="1"/>
        </w:rPr>
        <w:t>r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spacing w:val="-8"/>
        </w:rPr>
        <w:t xml:space="preserve"> </w:t>
      </w:r>
      <w:r>
        <w:rPr>
          <w:rFonts w:ascii="Cambria" w:eastAsia="Cambria" w:hAnsi="Cambria" w:cs="Cambria"/>
          <w:b/>
          <w:spacing w:val="-1"/>
        </w:rPr>
        <w:t>t</w:t>
      </w:r>
      <w:r>
        <w:rPr>
          <w:rFonts w:ascii="Cambria" w:eastAsia="Cambria" w:hAnsi="Cambria" w:cs="Cambria"/>
          <w:b/>
          <w:spacing w:val="1"/>
        </w:rPr>
        <w:t>h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spacing w:val="-2"/>
        </w:rPr>
        <w:t xml:space="preserve"> </w:t>
      </w:r>
      <w:r>
        <w:rPr>
          <w:rFonts w:ascii="Cambria" w:eastAsia="Cambria" w:hAnsi="Cambria" w:cs="Cambria"/>
          <w:b/>
        </w:rPr>
        <w:t>f</w:t>
      </w:r>
      <w:r>
        <w:rPr>
          <w:rFonts w:ascii="Cambria" w:eastAsia="Cambria" w:hAnsi="Cambria" w:cs="Cambria"/>
          <w:b/>
          <w:spacing w:val="-1"/>
        </w:rPr>
        <w:t>o</w:t>
      </w:r>
      <w:r>
        <w:rPr>
          <w:rFonts w:ascii="Cambria" w:eastAsia="Cambria" w:hAnsi="Cambria" w:cs="Cambria"/>
          <w:b/>
          <w:spacing w:val="1"/>
        </w:rPr>
        <w:t>ll</w:t>
      </w:r>
      <w:r>
        <w:rPr>
          <w:rFonts w:ascii="Cambria" w:eastAsia="Cambria" w:hAnsi="Cambria" w:cs="Cambria"/>
          <w:b/>
        </w:rPr>
        <w:t>o</w:t>
      </w:r>
      <w:r>
        <w:rPr>
          <w:rFonts w:ascii="Cambria" w:eastAsia="Cambria" w:hAnsi="Cambria" w:cs="Cambria"/>
          <w:b/>
          <w:spacing w:val="1"/>
        </w:rPr>
        <w:t>w</w:t>
      </w:r>
      <w:r>
        <w:rPr>
          <w:rFonts w:ascii="Cambria" w:eastAsia="Cambria" w:hAnsi="Cambria" w:cs="Cambria"/>
          <w:b/>
        </w:rPr>
        <w:t>in</w:t>
      </w:r>
      <w:r>
        <w:rPr>
          <w:rFonts w:ascii="Cambria" w:eastAsia="Cambria" w:hAnsi="Cambria" w:cs="Cambria"/>
          <w:b/>
          <w:spacing w:val="-1"/>
        </w:rPr>
        <w:t>g</w:t>
      </w:r>
      <w:r>
        <w:rPr>
          <w:rFonts w:ascii="Cambria" w:eastAsia="Cambria" w:hAnsi="Cambria" w:cs="Cambria"/>
          <w:b/>
        </w:rPr>
        <w:t>:</w:t>
      </w:r>
    </w:p>
    <w:p w:rsidR="00EA6F7F" w:rsidRDefault="00EA6F7F">
      <w:pPr>
        <w:spacing w:before="14" w:line="220" w:lineRule="exact"/>
        <w:rPr>
          <w:sz w:val="22"/>
          <w:szCs w:val="22"/>
        </w:rPr>
      </w:pPr>
    </w:p>
    <w:p w:rsidR="00EA6F7F" w:rsidRDefault="00545ACB">
      <w:pPr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pacing w:val="1"/>
        </w:rPr>
        <w:t>Ol</w:t>
      </w:r>
      <w:r>
        <w:rPr>
          <w:rFonts w:ascii="Cambria" w:eastAsia="Cambria" w:hAnsi="Cambria" w:cs="Cambria"/>
          <w:b/>
        </w:rPr>
        <w:t>d</w:t>
      </w:r>
      <w:r>
        <w:rPr>
          <w:rFonts w:ascii="Cambria" w:eastAsia="Cambria" w:hAnsi="Cambria" w:cs="Cambria"/>
          <w:b/>
          <w:spacing w:val="-3"/>
        </w:rPr>
        <w:t xml:space="preserve"> </w:t>
      </w:r>
      <w:r>
        <w:rPr>
          <w:rFonts w:ascii="Cambria" w:eastAsia="Cambria" w:hAnsi="Cambria" w:cs="Cambria"/>
          <w:b/>
        </w:rPr>
        <w:t>Account</w:t>
      </w:r>
      <w:r>
        <w:rPr>
          <w:rFonts w:ascii="Cambria" w:eastAsia="Cambria" w:hAnsi="Cambria" w:cs="Cambria"/>
          <w:b/>
          <w:spacing w:val="-7"/>
        </w:rPr>
        <w:t xml:space="preserve"> </w:t>
      </w:r>
      <w:r>
        <w:rPr>
          <w:rFonts w:ascii="Cambria" w:eastAsia="Cambria" w:hAnsi="Cambria" w:cs="Cambria"/>
          <w:b/>
        </w:rPr>
        <w:t>Hol</w:t>
      </w:r>
      <w:r>
        <w:rPr>
          <w:rFonts w:ascii="Cambria" w:eastAsia="Cambria" w:hAnsi="Cambria" w:cs="Cambria"/>
          <w:b/>
          <w:spacing w:val="1"/>
        </w:rPr>
        <w:t>d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spacing w:val="1"/>
        </w:rPr>
        <w:t>r</w:t>
      </w:r>
      <w:r>
        <w:rPr>
          <w:rFonts w:ascii="Cambria" w:eastAsia="Cambria" w:hAnsi="Cambria" w:cs="Cambria"/>
          <w:b/>
        </w:rPr>
        <w:t>:</w:t>
      </w:r>
    </w:p>
    <w:p w:rsidR="00EA6F7F" w:rsidRDefault="009779C4">
      <w:pPr>
        <w:ind w:left="460"/>
        <w:rPr>
          <w:rFonts w:ascii="Cambria" w:eastAsia="Cambria" w:hAnsi="Cambria" w:cs="Cambria"/>
        </w:rPr>
      </w:pPr>
      <w:r>
        <w:pict>
          <v:group id="_x0000_s1186" style="position:absolute;left:0;text-align:left;margin-left:180.25pt;margin-top:-66.7pt;width:232.75pt;height:22.65pt;z-index:-251661824;mso-position-horizontal-relative:page" coordorigin="3605,-1334" coordsize="4655,4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7" type="#_x0000_t75" style="position:absolute;left:3605;top:-1116;width:4642;height:235">
              <v:imagedata r:id="rId7" o:title=""/>
            </v:shape>
            <v:shape id="_x0000_s1216" style="position:absolute;left:3616;top:-1324;width:4619;height:218" coordorigin="3616,-1324" coordsize="4619,218" path="m4062,-1135r,-4l4062,-1144r1,-3l4064,-1151r1,-4l4067,-1160r5,-14l4139,-1174r4,15l4144,-1153r2,5l4147,-1140r,7l4147,-1129r-1,3l4141,-1121r-4,2l4132,-1119r,11l4218,-1108r,-11l4213,-1120r-6,-3l4203,-1128r-3,-6l4198,-1140r-3,-8l4144,-1322r-42,l4078,-1193r31,-87l4134,-1193r-56,l4102,-1322r-65,173l4035,-1142r-3,6l4030,-1132r-5,7l4019,-1120r-7,1l4012,-1108r66,l4078,-1119r-11,l4062,-1125r,-10xe" fillcolor="black" stroked="f">
              <v:path arrowok="t"/>
            </v:shape>
            <v:shape id="_x0000_s1215" style="position:absolute;left:3616;top:-1324;width:4619;height:218" coordorigin="3616,-1324" coordsize="4619,218" path="m6527,-1161r,48l6537,-1111r11,2l6559,-1108r12,1l6582,-1106r25,l6620,-1108r11,-5l6643,-1119r8,-7l6657,-1135r6,-10l6666,-1156r,-22l6664,-1187r-3,-8l6657,-1202r-5,-7l6645,-1216r-8,-6l6627,-1228r-12,-7l6604,-1241r-8,-4l6591,-1250r-6,-4l6581,-1258r-2,-4l6576,-1267r-1,-5l6575,-1284r2,-5l6579,-1293r3,-4l6586,-1300r4,-2l6595,-1304r5,-1l6613,-1305r6,1l6624,-1302r4,2l6632,-1296r3,5l6638,-1286r3,6l6643,-1272r21,l6664,-1317r-11,-2l6644,-1321r-9,-1l6627,-1323r-9,-1l6606,-1324r-21,2l6567,-1317r-12,5l6546,-1305r-7,9l6533,-1287r-3,10l6530,-1256r1,7l6534,-1243r2,6l6540,-1231r5,5l6549,-1220r6,5l6561,-1211r7,4l6575,-1203r8,5l6593,-1194r7,5l6605,-1185r6,4l6615,-1176r2,5l6619,-1167r2,6l6621,-1148r-2,6l6616,-1137r-3,4l6609,-1129r-5,2l6599,-1125r-5,1l6576,-1124r-9,-3l6561,-1133r-6,-6l6551,-1149r-3,-12l6527,-1161xe" fillcolor="black" stroked="f">
              <v:path arrowok="t"/>
            </v:shape>
            <v:shape id="_x0000_s1214" style="position:absolute;left:3616;top:-1324;width:4619;height:218" coordorigin="3616,-1324" coordsize="4619,218" path="m5501,-1108r18,-4l5531,-1117r10,-6l5550,-1132r8,-9l5565,-1153r5,-14l5572,-1177r4,-19l5577,-1218r,-3l5575,-1245r-5,-20l5563,-1282r-10,-15l5543,-1307r-17,-9l5506,-1322r-23,-2l5469,-1323r-20,4l5432,-1311r-9,6l5409,-1291r-10,18l5393,-1255r-4,20l5388,-1213r,4l5390,-1185r4,20l5401,-1147r10,14l5420,-1124r17,10l5456,-1108r-11,-47l5441,-1172r-3,-21l5437,-1217r,-10l5439,-1250r4,-19l5448,-1284r8,-14l5467,-1305r25,l5501,-1302r6,7l5514,-1288r5,11l5522,-1263r2,10l5526,-1234r1,23l5527,-1198r-1,11l5525,-1176r-2,10l5521,-1156r-4,7l5514,-1141r-5,6l5504,-1131r-6,5l5491,-1124r-10,l5480,-1106r21,-2xe" fillcolor="black" stroked="f">
              <v:path arrowok="t"/>
            </v:shape>
            <v:shape id="_x0000_s1213" style="position:absolute;left:3616;top:-1324;width:4619;height:218" coordorigin="3616,-1324" coordsize="4619,218" path="m5480,-1106r1,-18l5462,-1130r-13,-17l5445,-1155r11,47l5480,-1106r,xe" fillcolor="black" stroked="f">
              <v:path arrowok="t"/>
            </v:shape>
            <v:shape id="_x0000_s1212" style="position:absolute;left:3616;top:-1324;width:4619;height:218" coordorigin="3616,-1324" coordsize="4619,218" path="m5030,-1108r19,-4l5061,-1117r10,-6l5080,-1132r8,-9l5095,-1153r4,-14l5102,-1177r3,-19l5106,-1218r,-3l5104,-1245r-4,-20l5093,-1282r-10,-15l5073,-1307r-17,-9l5036,-1322r-23,-2l4999,-1323r-20,4l4961,-1311r-8,6l4939,-1291r-11,18l4922,-1255r-3,20l4917,-1213r,4l4919,-1185r5,20l4931,-1147r9,14l4950,-1124r16,10l4986,-1108r-11,-47l4970,-1172r-2,-21l4967,-1217r,-10l4969,-1250r3,-19l4978,-1284r7,-14l4996,-1305r26,l5030,-1302r7,7l5043,-1288r5,11l5052,-1263r2,10l5056,-1234r1,23l5057,-1198r-1,11l5054,-1176r-1,10l5050,-1156r-3,7l5043,-1141r-4,6l5033,-1131r-5,5l5021,-1124r-10,l5010,-1106r20,-2xe" fillcolor="black" stroked="f">
              <v:path arrowok="t"/>
            </v:shape>
            <v:shape id="_x0000_s1211" style="position:absolute;left:3616;top:-1324;width:4619;height:218" coordorigin="3616,-1324" coordsize="4619,218" path="m5010,-1106r1,-18l4992,-1130r-14,-17l4975,-1155r11,47l5009,-1106r1,xe" fillcolor="black" stroked="f">
              <v:path arrowok="t"/>
            </v:shape>
            <v:shape id="_x0000_s1210" style="position:absolute;left:3616;top:-1324;width:4619;height:218" coordorigin="3616,-1324" coordsize="4619,218" path="m4501,-1114r20,6l4544,-1106r4,l4568,-1109r18,-8l4597,-1106r22,-5l4619,-1175r1,-5l4621,-1187r3,-4l4630,-1195r5,-1l4635,-1207r-80,l4555,-1196r5,1l4564,-1193r5,4l4571,-1185r1,7l4572,-1172r,26l4570,-1138r-5,6l4561,-1127r-7,3l4536,-1124r-8,-4l4522,-1135r-6,-8l4511,-1153r-3,-13l4506,-1173r-2,-19l4503,-1214r1,-14l4506,-1249r4,-17l4515,-1280r6,-10l4529,-1296r8,-6l4546,-1305r18,l4570,-1304r5,2l4580,-1300r3,4l4587,-1291r3,4l4592,-1280r3,9l4616,-1271r,-44l4613,-1316r-19,-4l4574,-1323r-21,-1l4540,-1324r-13,2l4515,-1317r-11,4l4493,-1307r-9,9l4471,-1282r-9,19l4459,-1254r-4,20l4454,-1213r,5l4455,-1185r5,21l4467,-1147r9,15l4485,-1124r16,10xe" fillcolor="black" stroked="f">
              <v:path arrowok="t"/>
            </v:shape>
            <v:shape id="_x0000_s1209" style="position:absolute;left:3616;top:-1324;width:4619;height:218" coordorigin="3616,-1324" coordsize="4619,218" path="m3679,-1318r-18,8l3652,-1304r-14,15l3628,-1272r-7,18l3617,-1234r-1,21l3616,-1212r1,22l3620,-1170r6,17l3640,-1130r16,12l3668,-1112r19,4l3709,-1106r10,l3729,-1107r9,-1l3748,-1109r10,-2l3770,-1114r,-47l3748,-1161r-2,9l3744,-1145r-6,11l3730,-1128r-11,4l3711,-1124r-20,-6l3677,-1146r-7,-21l3667,-1188r-1,-24l3666,-1226r2,-22l3672,-1267r6,-15l3696,-1301r19,-4l3724,-1305r7,2l3737,-1297r5,5l3746,-1283r3,12l3770,-1271r,-45l3760,-1319r-8,-2l3743,-1322r-8,-1l3725,-1324r-10,l3698,-1323r-19,5xe" fillcolor="black" stroked="f">
              <v:path arrowok="t"/>
            </v:shape>
            <v:shape id="_x0000_s1208" style="position:absolute;left:3616;top:-1324;width:4619;height:218" coordorigin="3616,-1324" coordsize="4619,218" path="m8193,-1155r,47l8235,-1108r,-47l8193,-1155xe" fillcolor="black" stroked="f">
              <v:path arrowok="t"/>
            </v:shape>
            <v:shape id="_x0000_s1207" style="position:absolute;left:3616;top:-1324;width:4619;height:218" coordorigin="3616,-1324" coordsize="4619,218" path="m8193,-1254r,47l8235,-1207r,-47l8193,-1254xe" fillcolor="black" stroked="f">
              <v:path arrowok="t"/>
            </v:shape>
            <v:shape id="_x0000_s1206" style="position:absolute;left:3616;top:-1324;width:4619;height:218" coordorigin="3616,-1324" coordsize="4619,218" path="m8153,-1108r,-11l8147,-1120r-5,-4l8138,-1129r-1,-7l8137,-1141r,-149l8139,-1302r9,-7l8153,-1311r,-10l8080,-1321r-46,128l7990,-1321r-77,l7913,-1311r6,2l7925,-1306r3,5l7929,-1295r1,5l7929,-1138r-1,9l7924,-1123r-11,4l7913,-1108r59,l7972,-1119r-6,-1l7960,-1124r-3,-4l7955,-1134r,-6l7955,-1220r,-22l7954,-1262r-1,-18l7956,-1280r2,7l7960,-1266r3,8l8007,-1132r27,l8076,-1244r4,-11l8083,-1262r1,-4l8086,-1270r1,-4l8088,-1278r3,l8091,-1273r,8l8090,-1254r,22l8090,-1136r-1,4l8087,-1126r-4,4l8078,-1120r-5,1l8073,-1108r80,xe" fillcolor="black" stroked="f">
              <v:path arrowok="t"/>
            </v:shape>
            <v:shape id="_x0000_s1205" style="position:absolute;left:3616;top:-1324;width:4619;height:218" coordorigin="3616,-1324" coordsize="4619,218" path="m7767,-1140r,-58l7782,-1198r4,1l7791,-1216r-24,l7767,-1303r-48,12l7718,-1135r-1,6l7714,-1123r-12,4l7702,-1108r82,l7784,-1119r-6,-1l7772,-1124r-3,-4l7768,-1134r-1,-6xe" fillcolor="black" stroked="f">
              <v:path arrowok="t"/>
            </v:shape>
            <v:shape id="_x0000_s1204" style="position:absolute;left:3616;top:-1324;width:4619;height:218" coordorigin="3616,-1324" coordsize="4619,218" path="m7369,-1142r,-63l7393,-1205r7,2l7405,-1199r3,7l7410,-1187r1,7l7428,-1180r,-68l7411,-1248r-1,6l7408,-1237r-3,7l7400,-1226r-6,2l7369,-1224r,-79l7407,-1303r6,1l7416,-1300r6,5l7427,-1288r3,7l7433,-1272r21,l7454,-1321r-150,l7304,-1311r4,1l7313,-1307r5,5l7320,-1298r,7l7320,-1143r,8l7315,-1123r-11,4l7304,-1108r84,l7388,-1119r-4,l7379,-1121r-5,-3l7371,-1128r-1,-4l7369,-1138r,-4xe" fillcolor="black" stroked="f">
              <v:path arrowok="t"/>
            </v:shape>
            <v:shape id="_x0000_s1203" style="position:absolute;left:3616;top:-1324;width:4619;height:218" coordorigin="3616,-1324" coordsize="4619,218" path="m7596,-1108r19,-4l7626,-1117r11,-6l7645,-1132r9,-9l7660,-1153r5,-14l7668,-1177r3,-19l7672,-1218r,-3l7670,-1245r-4,-20l7658,-1282r-10,-15l7638,-1307r-16,-9l7602,-1322r-24,-2l7564,-1323r-20,4l7527,-1311r-8,6l7505,-1291r-11,18l7488,-1255r-4,20l7483,-1213r,4l7485,-1185r4,20l7496,-1147r10,14l7515,-1124r17,10l7552,-1108r-11,-47l7536,-1172r-3,-21l7532,-1217r1,-10l7534,-1250r4,-19l7543,-1284r8,-14l7562,-1305r25,l7596,-1302r6,7l7609,-1288r5,11l7617,-1263r2,10l7621,-1234r1,23l7622,-1198r-1,11l7620,-1176r-2,10l7616,-1156r-4,7l7609,-1141r-5,6l7599,-1131r-6,5l7586,-1124r-9,l7575,-1106r21,-2xe" fillcolor="black" stroked="f">
              <v:path arrowok="t"/>
            </v:shape>
            <v:shape id="_x0000_s1202" style="position:absolute;left:3616;top:-1324;width:4619;height:218" coordorigin="3616,-1324" coordsize="4619,218" path="m7575,-1106r2,-18l7557,-1130r-13,-17l7541,-1155r11,47l7575,-1106r,xe" fillcolor="black" stroked="f">
              <v:path arrowok="t"/>
            </v:shape>
            <v:shape id="_x0000_s1201" style="position:absolute;left:3616;top:-1324;width:4619;height:218" coordorigin="3616,-1324" coordsize="4619,218" path="m7706,-1310r5,3l7716,-1302r2,4l7719,-1291r48,-12l7776,-1303r22,l7808,-1299r6,7l7821,-1285r3,10l7824,-1254r,6l7823,-1243r-2,6l7819,-1233r-3,4l7813,-1225r-4,3l7803,-1219r-5,2l7791,-1216r-5,19l7789,-1196r5,4l7800,-1186r3,6l7806,-1172r12,27l7820,-1143r10,20l7839,-1108r60,l7899,-1119r-6,-1l7888,-1123r-4,-4l7879,-1132r-4,-7l7870,-1149r-9,-21l7857,-1178r-5,-7l7847,-1191r-5,-5l7836,-1201r-8,-3l7828,-1206r10,-4l7846,-1215r6,-4l7858,-1224r5,-6l7867,-1238r3,-7l7872,-1254r,-18l7871,-1278r-2,-6l7867,-1290r-3,-5l7861,-1300r-4,-4l7852,-1308r-5,-3l7840,-1314r-7,-3l7824,-1319r-8,-1l7805,-1321r-103,l7702,-1311r4,1xe" fillcolor="black" stroked="f">
              <v:path arrowok="t"/>
            </v:shape>
            <v:shape id="_x0000_s1200" style="position:absolute;left:3616;top:-1324;width:4619;height:218" coordorigin="3616,-1324" coordsize="4619,218" path="m6321,-1310r6,3l6332,-1302r1,4l6334,-1291r48,-12l6391,-1303r22,l6423,-1299r7,7l6436,-1285r4,10l6440,-1254r-1,6l6438,-1243r-1,6l6434,-1233r-3,4l6428,-1225r-4,3l6418,-1219r-5,2l6406,-1216r-5,19l6404,-1196r6,4l6415,-1186r3,6l6421,-1172r13,27l6435,-1143r10,20l6454,-1108r60,l6514,-1119r-6,-1l6503,-1123r-4,-4l6494,-1132r-4,-7l6486,-1149r-10,-21l6472,-1178r-5,-7l6462,-1191r-5,-5l6451,-1201r-8,-3l6443,-1206r10,-4l6461,-1215r7,-4l6474,-1224r4,-6l6482,-1238r4,-7l6487,-1254r,-18l6486,-1278r-2,-6l6482,-1290r-3,-5l6476,-1300r-4,-4l6467,-1308r-5,-3l6456,-1314r-8,-3l6439,-1319r-8,-1l6420,-1321r-103,l6317,-1311r4,1xe" fillcolor="black" stroked="f">
              <v:path arrowok="t"/>
            </v:shape>
            <v:shape id="_x0000_s1199" style="position:absolute;left:3616;top:-1324;width:4619;height:218" coordorigin="3616,-1324" coordsize="4619,218" path="m7100,-1141r,-56l7106,-1197r24,l7151,-1199r1,-34l7149,-1227r-5,5l7138,-1219r-6,3l7124,-1215r-24,l7100,-1303r10,l7126,-1303r7,1l7139,-1299r5,3l7149,-1292r3,7l7155,-1279r1,9l7156,-1259r12,55l7180,-1210r9,-7l7195,-1228r6,-10l7204,-1250r,-14l7204,-1273r-6,-19l7185,-1307r-16,-8l7149,-1320r-23,-1l7035,-1321r,10l7039,-1310r5,3l7049,-1302r2,4l7052,-1291r-1,156l7050,-1129r-4,6l7042,-1121r-7,2l7035,-1108r84,l7119,-1119r-5,-1l7111,-1121r-6,-3l7101,-1130r-1,-6l7100,-1141xe" fillcolor="black" stroked="f">
              <v:path arrowok="t"/>
            </v:shape>
            <v:shape id="_x0000_s1198" style="position:absolute;left:3616;top:-1324;width:4619;height:218" coordorigin="3616,-1324" coordsize="4619,218" path="m7168,-1204r-12,-55l7156,-1249r-1,9l7152,-1233r-1,34l7168,-1204xe" fillcolor="black" stroked="f">
              <v:path arrowok="t"/>
            </v:shape>
            <v:shape id="_x0000_s1197" style="position:absolute;left:3616;top:-1324;width:4619;height:218" coordorigin="3616,-1324" coordsize="4619,218" path="m7006,-1108r,-11l7003,-1119r-4,-2l6994,-1125r-3,-5l6990,-1134r,-7l6990,-1292r2,-10l6997,-1307r9,-4l7006,-1321r-81,l6925,-1311r4,1l6934,-1307r5,5l6941,-1298r,7l6941,-1135r-1,6l6936,-1123r-5,2l6925,-1119r,11l7006,-1108xe" fillcolor="black" stroked="f">
              <v:path arrowok="t"/>
            </v:shape>
            <v:shape id="_x0000_s1196" style="position:absolute;left:3616;top:-1324;width:4619;height:218" coordorigin="3616,-1324" coordsize="4619,218" path="m6892,-1119r-11,-5l6876,-1134r,-6l6876,-1291r2,-11l6882,-1307r10,-4l6892,-1321r-81,l6811,-1311r5,2l6822,-1306r4,5l6827,-1295r,5l6827,-1230r-70,l6757,-1290r,-5l6759,-1301r3,-5l6768,-1309r6,-2l6774,-1321r-82,l6692,-1311r4,1l6701,-1307r5,5l6708,-1298r,7l6708,-1138r-1,9l6703,-1123r-11,4l6692,-1108r82,l6774,-1119r-3,l6766,-1121r-5,-4l6758,-1130r-1,-4l6757,-1141r,-69l6827,-1210r,71l6827,-1133r-5,10l6817,-1120r-6,1l6811,-1108r81,l6892,-1119xe" fillcolor="black" stroked="f">
              <v:path arrowok="t"/>
            </v:shape>
            <v:shape id="_x0000_s1195" style="position:absolute;left:3616;top:-1324;width:4619;height:218" coordorigin="3616,-1324" coordsize="4619,218" path="m6382,-1140r,-58l6397,-1198r4,1l6406,-1216r-24,l6382,-1303r-48,12l6334,-1135r-1,6l6329,-1123r-12,4l6317,-1108r82,l6399,-1119r-5,-1l6388,-1124r-4,-4l6383,-1134r-1,-6xe" fillcolor="black" stroked="f">
              <v:path arrowok="t"/>
            </v:shape>
            <v:shape id="_x0000_s1194" style="position:absolute;left:3616;top:-1324;width:4619;height:218" coordorigin="3616,-1324" coordsize="4619,218" path="m6237,-1198r2,5l6240,-1187r18,l6258,-1251r-18,l6239,-1244r-2,4l6234,-1234r-5,4l6223,-1228r-25,l6198,-1303r42,l6245,-1302r4,2l6255,-1295r4,7l6262,-1281r4,9l6287,-1272r,-49l6133,-1321r,10l6137,-1310r5,3l6147,-1302r2,4l6149,-1291r,156l6148,-1129r-4,6l6139,-1121r-6,2l6133,-1108r153,l6289,-1165r-22,l6266,-1159r-2,5l6262,-1150r-3,7l6256,-1139r-3,5l6247,-1130r-4,2l6238,-1127r-40,l6198,-1210r25,l6229,-1208r5,4l6237,-1198xe" fillcolor="black" stroked="f">
              <v:path arrowok="t"/>
            </v:shape>
            <v:shape id="_x0000_s1193" style="position:absolute;left:3616;top:-1324;width:4619;height:218" coordorigin="3616,-1324" coordsize="4619,218" path="m5979,-1321r-63,l5916,-1311r6,2l5928,-1306r3,5l5932,-1295r1,5l5933,-1142r-1,7l5927,-1123r-11,4l5916,-1108r59,l5975,-1119r-6,-1l5964,-1124r-4,-4l5959,-1134r-1,-6l5958,-1209r,-20l5957,-1249r,-19l5959,-1266r9,16l5979,-1230r70,122l6089,-1108r,-181l6089,-1293r1,-7l6093,-1305r5,-3l6105,-1311r,-10l6047,-1321r,10l6051,-1310r5,3l6060,-1304r2,4l6063,-1294r,5l6063,-1230r1,20l6064,-1190r1,18l6062,-1172r-4,-9l6053,-1191r-5,-10l6042,-1211r-4,-8l6034,-1225r-55,-96xe" fillcolor="black" stroked="f">
              <v:path arrowok="t"/>
            </v:shape>
            <v:shape id="_x0000_s1192" style="position:absolute;left:3616;top:-1324;width:4619;height:218" coordorigin="3616,-1324" coordsize="4619,218" path="m5875,-1278r3,-9l5881,-1294r2,-3l5885,-1301r2,-3l5892,-1309r7,-2l5899,-1321r-65,l5834,-1311r6,1l5844,-1309r5,5l5850,-1300r,9l5849,-1282r-3,10l5812,-1162r-36,-159l5740,-1321r-44,159l5669,-1270r-3,-12l5664,-1291r,-10l5665,-1304r6,-5l5675,-1310r5,-1l5680,-1321r-84,l5596,-1311r4,1l5604,-1307r5,4l5612,-1296r2,6l5616,-1282r47,175l5702,-1107r42,-147l5779,-1107r37,l5875,-1278xe" fillcolor="black" stroked="f">
              <v:path arrowok="t"/>
            </v:shape>
            <v:shape id="_x0000_s1191" style="position:absolute;left:3616;top:-1324;width:4619;height:218" coordorigin="3616,-1324" coordsize="4619,218" path="m5204,-1142r,-63l5229,-1205r6,2l5240,-1199r3,7l5245,-1187r1,7l5264,-1180r,-68l5246,-1248r-1,6l5243,-1237r-3,7l5235,-1226r-6,2l5204,-1224r,-79l5242,-1303r6,1l5251,-1300r6,5l5262,-1288r3,7l5268,-1272r22,l5290,-1321r-151,l5139,-1311r4,1l5148,-1307r5,5l5155,-1298r1,7l5156,-1143r-1,8l5150,-1123r-11,4l5139,-1108r84,l5223,-1119r-4,l5214,-1121r-5,-3l5206,-1128r-1,-4l5204,-1138r,-4xe" fillcolor="black" stroked="f">
              <v:path arrowok="t"/>
            </v:shape>
            <v:shape id="_x0000_s1190" style="position:absolute;left:3616;top:-1324;width:4619;height:218" coordorigin="3616,-1324" coordsize="4619,218" path="m4764,-1198r1,5l4767,-1187r17,l4784,-1251r-17,l4765,-1244r-2,4l4760,-1234r-5,4l4749,-1228r-25,l4724,-1303r42,l4772,-1302r3,2l4781,-1295r5,7l4789,-1281r3,9l4814,-1272r,-49l4659,-1321r,10l4663,-1310r5,3l4673,-1302r2,4l4676,-1291r-1,153l4674,-1129r-4,6l4659,-1119r,11l4812,-1108r3,-57l4794,-1165r-2,6l4790,-1154r-1,4l4786,-1143r-3,4l4779,-1134r-5,4l4769,-1128r-5,1l4724,-1127r,-83l4749,-1210r7,2l4760,-1204r4,6xe" fillcolor="black" stroked="f">
              <v:path arrowok="t"/>
            </v:shape>
            <v:shape id="_x0000_s1189" style="position:absolute;left:3616;top:-1324;width:4619;height:218" coordorigin="3616,-1324" coordsize="4619,218" path="m4299,-1321r-63,l4236,-1311r6,2l4248,-1306r3,5l4252,-1295r1,5l4253,-1142r-1,7l4247,-1123r-11,4l4236,-1108r59,l4295,-1119r-6,-1l4284,-1124r-4,-4l4279,-1134r-1,-6l4278,-1209r,-20l4277,-1249r,-19l4279,-1266r9,16l4299,-1230r70,122l4409,-1108r,-181l4409,-1293r1,-4l4412,-1304r5,-3l4421,-1310r4,-1l4425,-1321r-58,l4367,-1311r4,1l4376,-1307r4,3l4382,-1300r1,6l4383,-1251r,21l4384,-1210r,20l4385,-1172r-3,l4378,-1181r-5,-10l4368,-1201r-6,-10l4358,-1219r-4,-6l4299,-1321xe" fillcolor="black" stroked="f">
              <v:path arrowok="t"/>
            </v:shape>
            <v:shape id="_x0000_s1188" style="position:absolute;left:3616;top:-1324;width:4619;height:218" coordorigin="3616,-1324" coordsize="4619,218" path="m3998,-1119r-12,-5l3981,-1134r,-157l3982,-1297r1,-5l3988,-1307r5,-3l3998,-1311r,-10l3916,-1321r,10l3922,-1309r6,3l3931,-1301r1,6l3933,-1290r,60l3862,-1230r,-60l3863,-1295r1,-6l3868,-1306r6,-3l3879,-1311r,-10l3797,-1321r,10l3801,-1310r6,3l3812,-1302r1,4l3814,-1291r,156l3813,-1129r-4,6l3804,-1121r-7,2l3797,-1108r82,l3879,-1119r-3,l3872,-1121r-5,-4l3864,-1130r-1,-4l3862,-1141r,-69l3933,-1210r,71l3932,-1133r-4,10l3922,-1120r-6,1l3916,-1108r82,l3998,-1119xe" fillcolor="black" stroked="f">
              <v:path arrowok="t"/>
            </v:shape>
            <v:shape id="_x0000_s1187" type="#_x0000_t75" style="position:absolute;left:3612;top:-1327;width:4647;height:225">
              <v:imagedata r:id="rId8" o:title=""/>
            </v:shape>
            <w10:wrap anchorx="page"/>
          </v:group>
        </w:pict>
      </w:r>
      <w:r w:rsidR="00545ACB">
        <w:rPr>
          <w:rFonts w:ascii="Segoe MDL2 Assets" w:eastAsia="Segoe MDL2 Assets" w:hAnsi="Segoe MDL2 Assets" w:cs="Segoe MDL2 Assets"/>
          <w:w w:val="45"/>
        </w:rPr>
        <w:t xml:space="preserve">         </w:t>
      </w:r>
      <w:r w:rsidR="00545ACB">
        <w:rPr>
          <w:rFonts w:ascii="Segoe MDL2 Assets" w:eastAsia="Segoe MDL2 Assets" w:hAnsi="Segoe MDL2 Assets" w:cs="Segoe MDL2 Assets"/>
          <w:spacing w:val="23"/>
          <w:w w:val="45"/>
        </w:rPr>
        <w:t xml:space="preserve"> </w:t>
      </w:r>
      <w:proofErr w:type="gramStart"/>
      <w:r w:rsidR="00545ACB">
        <w:rPr>
          <w:rFonts w:ascii="Cambria" w:eastAsia="Cambria" w:hAnsi="Cambria" w:cs="Cambria"/>
          <w:spacing w:val="1"/>
        </w:rPr>
        <w:t>Al</w:t>
      </w:r>
      <w:r w:rsidR="00545ACB">
        <w:rPr>
          <w:rFonts w:ascii="Cambria" w:eastAsia="Cambria" w:hAnsi="Cambria" w:cs="Cambria"/>
        </w:rPr>
        <w:t>l</w:t>
      </w:r>
      <w:proofErr w:type="gramEnd"/>
      <w:r w:rsidR="00545ACB">
        <w:rPr>
          <w:rFonts w:ascii="Cambria" w:eastAsia="Cambria" w:hAnsi="Cambria" w:cs="Cambria"/>
          <w:spacing w:val="-2"/>
        </w:rPr>
        <w:t xml:space="preserve"> </w:t>
      </w:r>
      <w:r w:rsidR="00545ACB">
        <w:rPr>
          <w:rFonts w:ascii="Cambria" w:eastAsia="Cambria" w:hAnsi="Cambria" w:cs="Cambria"/>
          <w:spacing w:val="-1"/>
        </w:rPr>
        <w:t>b</w:t>
      </w:r>
      <w:r w:rsidR="00545ACB">
        <w:rPr>
          <w:rFonts w:ascii="Cambria" w:eastAsia="Cambria" w:hAnsi="Cambria" w:cs="Cambria"/>
          <w:spacing w:val="1"/>
        </w:rPr>
        <w:t>ala</w:t>
      </w:r>
      <w:r w:rsidR="00545ACB">
        <w:rPr>
          <w:rFonts w:ascii="Cambria" w:eastAsia="Cambria" w:hAnsi="Cambria" w:cs="Cambria"/>
          <w:spacing w:val="-1"/>
        </w:rPr>
        <w:t>n</w:t>
      </w:r>
      <w:r w:rsidR="00545ACB">
        <w:rPr>
          <w:rFonts w:ascii="Cambria" w:eastAsia="Cambria" w:hAnsi="Cambria" w:cs="Cambria"/>
          <w:spacing w:val="1"/>
        </w:rPr>
        <w:t>c</w:t>
      </w:r>
      <w:r w:rsidR="00545ACB">
        <w:rPr>
          <w:rFonts w:ascii="Cambria" w:eastAsia="Cambria" w:hAnsi="Cambria" w:cs="Cambria"/>
          <w:spacing w:val="-1"/>
        </w:rPr>
        <w:t>e</w:t>
      </w:r>
      <w:r w:rsidR="00545ACB">
        <w:rPr>
          <w:rFonts w:ascii="Cambria" w:eastAsia="Cambria" w:hAnsi="Cambria" w:cs="Cambria"/>
        </w:rPr>
        <w:t>s</w:t>
      </w:r>
      <w:r w:rsidR="00545ACB">
        <w:rPr>
          <w:rFonts w:ascii="Cambria" w:eastAsia="Cambria" w:hAnsi="Cambria" w:cs="Cambria"/>
          <w:spacing w:val="-7"/>
        </w:rPr>
        <w:t xml:space="preserve"> </w:t>
      </w:r>
      <w:r w:rsidR="00545ACB">
        <w:rPr>
          <w:rFonts w:ascii="Cambria" w:eastAsia="Cambria" w:hAnsi="Cambria" w:cs="Cambria"/>
        </w:rPr>
        <w:t>due</w:t>
      </w:r>
      <w:r w:rsidR="00545ACB">
        <w:rPr>
          <w:rFonts w:ascii="Cambria" w:eastAsia="Cambria" w:hAnsi="Cambria" w:cs="Cambria"/>
          <w:spacing w:val="-3"/>
        </w:rPr>
        <w:t xml:space="preserve"> </w:t>
      </w:r>
      <w:r w:rsidR="00545ACB">
        <w:rPr>
          <w:rFonts w:ascii="Cambria" w:eastAsia="Cambria" w:hAnsi="Cambria" w:cs="Cambria"/>
        </w:rPr>
        <w:t>on</w:t>
      </w:r>
      <w:r w:rsidR="00545ACB">
        <w:rPr>
          <w:rFonts w:ascii="Cambria" w:eastAsia="Cambria" w:hAnsi="Cambria" w:cs="Cambria"/>
          <w:spacing w:val="-2"/>
        </w:rPr>
        <w:t xml:space="preserve"> </w:t>
      </w:r>
      <w:r w:rsidR="00545ACB">
        <w:rPr>
          <w:rFonts w:ascii="Cambria" w:eastAsia="Cambria" w:hAnsi="Cambria" w:cs="Cambria"/>
        </w:rPr>
        <w:t>the</w:t>
      </w:r>
      <w:r w:rsidR="00545ACB">
        <w:rPr>
          <w:rFonts w:ascii="Cambria" w:eastAsia="Cambria" w:hAnsi="Cambria" w:cs="Cambria"/>
          <w:spacing w:val="-2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acc</w:t>
      </w:r>
      <w:r w:rsidR="00545ACB">
        <w:rPr>
          <w:rFonts w:ascii="Cambria" w:eastAsia="Cambria" w:hAnsi="Cambria" w:cs="Cambria"/>
        </w:rPr>
        <w:t>ount</w:t>
      </w:r>
      <w:r w:rsidR="00545ACB">
        <w:rPr>
          <w:rFonts w:ascii="Cambria" w:eastAsia="Cambria" w:hAnsi="Cambria" w:cs="Cambria"/>
          <w:spacing w:val="-8"/>
        </w:rPr>
        <w:t xml:space="preserve"> </w:t>
      </w:r>
      <w:r w:rsidR="00545ACB">
        <w:rPr>
          <w:rFonts w:ascii="Cambria" w:eastAsia="Cambria" w:hAnsi="Cambria" w:cs="Cambria"/>
        </w:rPr>
        <w:t>mu</w:t>
      </w:r>
      <w:r w:rsidR="00545ACB">
        <w:rPr>
          <w:rFonts w:ascii="Cambria" w:eastAsia="Cambria" w:hAnsi="Cambria" w:cs="Cambria"/>
          <w:spacing w:val="1"/>
        </w:rPr>
        <w:t>s</w:t>
      </w:r>
      <w:r w:rsidR="00545ACB">
        <w:rPr>
          <w:rFonts w:ascii="Cambria" w:eastAsia="Cambria" w:hAnsi="Cambria" w:cs="Cambria"/>
        </w:rPr>
        <w:t>t</w:t>
      </w:r>
      <w:r w:rsidR="00545ACB">
        <w:rPr>
          <w:rFonts w:ascii="Cambria" w:eastAsia="Cambria" w:hAnsi="Cambria" w:cs="Cambria"/>
          <w:spacing w:val="-3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b</w:t>
      </w:r>
      <w:r w:rsidR="00545ACB">
        <w:rPr>
          <w:rFonts w:ascii="Cambria" w:eastAsia="Cambria" w:hAnsi="Cambria" w:cs="Cambria"/>
        </w:rPr>
        <w:t>e</w:t>
      </w:r>
      <w:r w:rsidR="00545ACB">
        <w:rPr>
          <w:rFonts w:ascii="Cambria" w:eastAsia="Cambria" w:hAnsi="Cambria" w:cs="Cambria"/>
          <w:spacing w:val="-2"/>
        </w:rPr>
        <w:t xml:space="preserve"> </w:t>
      </w:r>
      <w:r w:rsidR="00545ACB">
        <w:rPr>
          <w:rFonts w:ascii="Cambria" w:eastAsia="Cambria" w:hAnsi="Cambria" w:cs="Cambria"/>
        </w:rPr>
        <w:t>p</w:t>
      </w:r>
      <w:r w:rsidR="00545ACB">
        <w:rPr>
          <w:rFonts w:ascii="Cambria" w:eastAsia="Cambria" w:hAnsi="Cambria" w:cs="Cambria"/>
          <w:spacing w:val="1"/>
        </w:rPr>
        <w:t>a</w:t>
      </w:r>
      <w:r w:rsidR="00545ACB">
        <w:rPr>
          <w:rFonts w:ascii="Cambria" w:eastAsia="Cambria" w:hAnsi="Cambria" w:cs="Cambria"/>
        </w:rPr>
        <w:t>id.</w:t>
      </w:r>
      <w:r w:rsidR="00545ACB">
        <w:rPr>
          <w:rFonts w:ascii="Cambria" w:eastAsia="Cambria" w:hAnsi="Cambria" w:cs="Cambria"/>
          <w:spacing w:val="-5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(</w:t>
      </w:r>
      <w:proofErr w:type="gramStart"/>
      <w:r w:rsidR="00545ACB">
        <w:rPr>
          <w:rFonts w:ascii="Cambria" w:eastAsia="Cambria" w:hAnsi="Cambria" w:cs="Cambria"/>
          <w:spacing w:val="1"/>
        </w:rPr>
        <w:t>all</w:t>
      </w:r>
      <w:r w:rsidR="00545ACB">
        <w:rPr>
          <w:rFonts w:ascii="Cambria" w:eastAsia="Cambria" w:hAnsi="Cambria" w:cs="Cambria"/>
        </w:rPr>
        <w:t>ow</w:t>
      </w:r>
      <w:proofErr w:type="gramEnd"/>
      <w:r w:rsidR="00545ACB">
        <w:rPr>
          <w:rFonts w:ascii="Cambria" w:eastAsia="Cambria" w:hAnsi="Cambria" w:cs="Cambria"/>
          <w:spacing w:val="-7"/>
        </w:rPr>
        <w:t xml:space="preserve"> </w:t>
      </w:r>
      <w:r w:rsidR="00545ACB">
        <w:rPr>
          <w:rFonts w:ascii="Cambria" w:eastAsia="Cambria" w:hAnsi="Cambria" w:cs="Cambria"/>
          <w:spacing w:val="2"/>
        </w:rPr>
        <w:t>f</w:t>
      </w:r>
      <w:r w:rsidR="00545ACB">
        <w:rPr>
          <w:rFonts w:ascii="Cambria" w:eastAsia="Cambria" w:hAnsi="Cambria" w:cs="Cambria"/>
        </w:rPr>
        <w:t>or</w:t>
      </w:r>
      <w:r w:rsidR="00545ACB">
        <w:rPr>
          <w:rFonts w:ascii="Cambria" w:eastAsia="Cambria" w:hAnsi="Cambria" w:cs="Cambria"/>
          <w:spacing w:val="-1"/>
        </w:rPr>
        <w:t xml:space="preserve"> </w:t>
      </w:r>
      <w:r w:rsidR="00545ACB">
        <w:rPr>
          <w:rFonts w:ascii="Cambria" w:eastAsia="Cambria" w:hAnsi="Cambria" w:cs="Cambria"/>
        </w:rPr>
        <w:t>up</w:t>
      </w:r>
      <w:r w:rsidR="00545ACB">
        <w:rPr>
          <w:rFonts w:ascii="Cambria" w:eastAsia="Cambria" w:hAnsi="Cambria" w:cs="Cambria"/>
          <w:spacing w:val="-2"/>
        </w:rPr>
        <w:t xml:space="preserve"> </w:t>
      </w:r>
      <w:r w:rsidR="00545ACB">
        <w:rPr>
          <w:rFonts w:ascii="Cambria" w:eastAsia="Cambria" w:hAnsi="Cambria" w:cs="Cambria"/>
          <w:spacing w:val="-1"/>
        </w:rPr>
        <w:t>t</w:t>
      </w:r>
      <w:r w:rsidR="00545ACB">
        <w:rPr>
          <w:rFonts w:ascii="Cambria" w:eastAsia="Cambria" w:hAnsi="Cambria" w:cs="Cambria"/>
        </w:rPr>
        <w:t>o</w:t>
      </w:r>
      <w:r w:rsidR="00545ACB">
        <w:rPr>
          <w:rFonts w:ascii="Cambria" w:eastAsia="Cambria" w:hAnsi="Cambria" w:cs="Cambria"/>
          <w:spacing w:val="-1"/>
        </w:rPr>
        <w:t xml:space="preserve"> </w:t>
      </w:r>
      <w:r w:rsidR="00545ACB">
        <w:rPr>
          <w:rFonts w:ascii="Cambria" w:eastAsia="Cambria" w:hAnsi="Cambria" w:cs="Cambria"/>
        </w:rPr>
        <w:t>48</w:t>
      </w:r>
      <w:r w:rsidR="00545ACB">
        <w:rPr>
          <w:rFonts w:ascii="Cambria" w:eastAsia="Cambria" w:hAnsi="Cambria" w:cs="Cambria"/>
          <w:spacing w:val="-2"/>
        </w:rPr>
        <w:t xml:space="preserve"> </w:t>
      </w:r>
      <w:r w:rsidR="00545ACB">
        <w:rPr>
          <w:rFonts w:ascii="Cambria" w:eastAsia="Cambria" w:hAnsi="Cambria" w:cs="Cambria"/>
        </w:rPr>
        <w:t>ho</w:t>
      </w:r>
      <w:r w:rsidR="00545ACB">
        <w:rPr>
          <w:rFonts w:ascii="Cambria" w:eastAsia="Cambria" w:hAnsi="Cambria" w:cs="Cambria"/>
          <w:spacing w:val="2"/>
        </w:rPr>
        <w:t>u</w:t>
      </w:r>
      <w:r w:rsidR="00545ACB">
        <w:rPr>
          <w:rFonts w:ascii="Cambria" w:eastAsia="Cambria" w:hAnsi="Cambria" w:cs="Cambria"/>
          <w:spacing w:val="-1"/>
        </w:rPr>
        <w:t>r</w:t>
      </w:r>
      <w:r w:rsidR="00545ACB">
        <w:rPr>
          <w:rFonts w:ascii="Cambria" w:eastAsia="Cambria" w:hAnsi="Cambria" w:cs="Cambria"/>
        </w:rPr>
        <w:t>s</w:t>
      </w:r>
      <w:r w:rsidR="00545ACB">
        <w:rPr>
          <w:rFonts w:ascii="Cambria" w:eastAsia="Cambria" w:hAnsi="Cambria" w:cs="Cambria"/>
          <w:spacing w:val="-5"/>
        </w:rPr>
        <w:t xml:space="preserve"> </w:t>
      </w:r>
      <w:r w:rsidR="00545ACB">
        <w:rPr>
          <w:rFonts w:ascii="Cambria" w:eastAsia="Cambria" w:hAnsi="Cambria" w:cs="Cambria"/>
        </w:rPr>
        <w:t>to</w:t>
      </w:r>
      <w:r w:rsidR="00545ACB">
        <w:rPr>
          <w:rFonts w:ascii="Cambria" w:eastAsia="Cambria" w:hAnsi="Cambria" w:cs="Cambria"/>
          <w:spacing w:val="-1"/>
        </w:rPr>
        <w:t xml:space="preserve"> </w:t>
      </w:r>
      <w:r w:rsidR="00545ACB">
        <w:rPr>
          <w:rFonts w:ascii="Cambria" w:eastAsia="Cambria" w:hAnsi="Cambria" w:cs="Cambria"/>
          <w:spacing w:val="2"/>
        </w:rPr>
        <w:t>p</w:t>
      </w:r>
      <w:r w:rsidR="00545ACB">
        <w:rPr>
          <w:rFonts w:ascii="Cambria" w:eastAsia="Cambria" w:hAnsi="Cambria" w:cs="Cambria"/>
          <w:spacing w:val="6"/>
        </w:rPr>
        <w:t>r</w:t>
      </w:r>
      <w:r w:rsidR="00545ACB">
        <w:rPr>
          <w:rFonts w:ascii="Cambria" w:eastAsia="Cambria" w:hAnsi="Cambria" w:cs="Cambria"/>
        </w:rPr>
        <w:t>o</w:t>
      </w:r>
      <w:r w:rsidR="00545ACB">
        <w:rPr>
          <w:rFonts w:ascii="Cambria" w:eastAsia="Cambria" w:hAnsi="Cambria" w:cs="Cambria"/>
          <w:spacing w:val="1"/>
        </w:rPr>
        <w:t>c</w:t>
      </w:r>
      <w:r w:rsidR="00545ACB">
        <w:rPr>
          <w:rFonts w:ascii="Cambria" w:eastAsia="Cambria" w:hAnsi="Cambria" w:cs="Cambria"/>
          <w:spacing w:val="-1"/>
        </w:rPr>
        <w:t>e</w:t>
      </w:r>
      <w:r w:rsidR="00545ACB">
        <w:rPr>
          <w:rFonts w:ascii="Cambria" w:eastAsia="Cambria" w:hAnsi="Cambria" w:cs="Cambria"/>
          <w:spacing w:val="1"/>
        </w:rPr>
        <w:t>ss</w:t>
      </w:r>
      <w:r w:rsidR="00545ACB">
        <w:rPr>
          <w:rFonts w:ascii="Cambria" w:eastAsia="Cambria" w:hAnsi="Cambria" w:cs="Cambria"/>
        </w:rPr>
        <w:t>)</w:t>
      </w:r>
    </w:p>
    <w:p w:rsidR="00EA6F7F" w:rsidRDefault="00545ACB">
      <w:pPr>
        <w:spacing w:before="38"/>
        <w:ind w:left="46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3"/>
          <w:w w:val="45"/>
        </w:rPr>
        <w:t xml:space="preserve"> </w:t>
      </w:r>
      <w:proofErr w:type="gramStart"/>
      <w:r>
        <w:rPr>
          <w:rFonts w:ascii="Cambria" w:eastAsia="Cambria" w:hAnsi="Cambria" w:cs="Cambria"/>
        </w:rPr>
        <w:t>Com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e</w:t>
      </w:r>
      <w:proofErr w:type="gramEnd"/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1"/>
        </w:rPr>
        <w:t>acc</w:t>
      </w:r>
      <w:r>
        <w:rPr>
          <w:rFonts w:ascii="Cambria" w:eastAsia="Cambria" w:hAnsi="Cambria" w:cs="Cambria"/>
        </w:rPr>
        <w:t>ount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an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ign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iz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1"/>
        </w:rPr>
        <w:t>ns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ow</w:t>
      </w:r>
    </w:p>
    <w:p w:rsidR="00EA6F7F" w:rsidRDefault="00EA6F7F">
      <w:pPr>
        <w:spacing w:line="200" w:lineRule="exact"/>
      </w:pPr>
    </w:p>
    <w:p w:rsidR="00EA6F7F" w:rsidRDefault="00EA6F7F">
      <w:pPr>
        <w:spacing w:before="9" w:line="260" w:lineRule="exact"/>
        <w:rPr>
          <w:sz w:val="26"/>
          <w:szCs w:val="26"/>
        </w:rPr>
      </w:pPr>
    </w:p>
    <w:p w:rsidR="00EA6F7F" w:rsidRDefault="00545ACB">
      <w:pPr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pacing w:val="-1"/>
        </w:rPr>
        <w:t>N</w:t>
      </w:r>
      <w:r>
        <w:rPr>
          <w:rFonts w:ascii="Cambria" w:eastAsia="Cambria" w:hAnsi="Cambria" w:cs="Cambria"/>
          <w:b/>
        </w:rPr>
        <w:t>ew</w:t>
      </w:r>
      <w:r>
        <w:rPr>
          <w:rFonts w:ascii="Cambria" w:eastAsia="Cambria" w:hAnsi="Cambria" w:cs="Cambria"/>
          <w:b/>
          <w:spacing w:val="-3"/>
        </w:rPr>
        <w:t xml:space="preserve"> </w:t>
      </w:r>
      <w:r>
        <w:rPr>
          <w:rFonts w:ascii="Cambria" w:eastAsia="Cambria" w:hAnsi="Cambria" w:cs="Cambria"/>
          <w:b/>
        </w:rPr>
        <w:t>Ac</w:t>
      </w:r>
      <w:r>
        <w:rPr>
          <w:rFonts w:ascii="Cambria" w:eastAsia="Cambria" w:hAnsi="Cambria" w:cs="Cambria"/>
          <w:b/>
          <w:spacing w:val="2"/>
        </w:rPr>
        <w:t>c</w:t>
      </w:r>
      <w:r>
        <w:rPr>
          <w:rFonts w:ascii="Cambria" w:eastAsia="Cambria" w:hAnsi="Cambria" w:cs="Cambria"/>
          <w:b/>
        </w:rPr>
        <w:t>ount</w:t>
      </w:r>
      <w:r>
        <w:rPr>
          <w:rFonts w:ascii="Cambria" w:eastAsia="Cambria" w:hAnsi="Cambria" w:cs="Cambria"/>
          <w:b/>
          <w:spacing w:val="-6"/>
        </w:rPr>
        <w:t xml:space="preserve"> </w:t>
      </w:r>
      <w:r>
        <w:rPr>
          <w:rFonts w:ascii="Cambria" w:eastAsia="Cambria" w:hAnsi="Cambria" w:cs="Cambria"/>
          <w:b/>
        </w:rPr>
        <w:t>Hol</w:t>
      </w:r>
      <w:r>
        <w:rPr>
          <w:rFonts w:ascii="Cambria" w:eastAsia="Cambria" w:hAnsi="Cambria" w:cs="Cambria"/>
          <w:b/>
          <w:spacing w:val="1"/>
        </w:rPr>
        <w:t>d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spacing w:val="1"/>
        </w:rPr>
        <w:t>r</w:t>
      </w:r>
      <w:r>
        <w:rPr>
          <w:rFonts w:ascii="Cambria" w:eastAsia="Cambria" w:hAnsi="Cambria" w:cs="Cambria"/>
          <w:b/>
        </w:rPr>
        <w:t>:</w:t>
      </w:r>
    </w:p>
    <w:p w:rsidR="00EA6F7F" w:rsidRDefault="00545ACB">
      <w:pPr>
        <w:spacing w:line="240" w:lineRule="exact"/>
        <w:ind w:left="46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3"/>
          <w:w w:val="45"/>
        </w:rPr>
        <w:t xml:space="preserve"> </w:t>
      </w:r>
      <w:r>
        <w:rPr>
          <w:rFonts w:ascii="Cambria" w:eastAsia="Cambria" w:hAnsi="Cambria" w:cs="Cambria"/>
        </w:rPr>
        <w:t>Copy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ID</w:t>
      </w:r>
    </w:p>
    <w:p w:rsidR="00EA6F7F" w:rsidRDefault="00545ACB">
      <w:pPr>
        <w:spacing w:before="36"/>
        <w:ind w:left="46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3"/>
          <w:w w:val="45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oof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dd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</w:p>
    <w:p w:rsidR="00EA6F7F" w:rsidRDefault="00545ACB">
      <w:pPr>
        <w:spacing w:before="38"/>
        <w:ind w:left="46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3"/>
          <w:w w:val="45"/>
        </w:rPr>
        <w:t xml:space="preserve"> </w:t>
      </w:r>
      <w:proofErr w:type="gramStart"/>
      <w:r>
        <w:rPr>
          <w:rFonts w:ascii="Cambria" w:eastAsia="Cambria" w:hAnsi="Cambria" w:cs="Cambria"/>
        </w:rPr>
        <w:t>Com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e</w:t>
      </w:r>
      <w:proofErr w:type="gramEnd"/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1"/>
        </w:rPr>
        <w:t>acc</w:t>
      </w:r>
      <w:r>
        <w:rPr>
          <w:rFonts w:ascii="Cambria" w:eastAsia="Cambria" w:hAnsi="Cambria" w:cs="Cambria"/>
        </w:rPr>
        <w:t>ount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an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ign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iz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1"/>
        </w:rPr>
        <w:t>ns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ow</w:t>
      </w:r>
    </w:p>
    <w:p w:rsidR="00EA6F7F" w:rsidRDefault="00EA6F7F">
      <w:pPr>
        <w:spacing w:line="200" w:lineRule="exact"/>
      </w:pPr>
    </w:p>
    <w:p w:rsidR="00EA6F7F" w:rsidRDefault="00EA6F7F">
      <w:pPr>
        <w:spacing w:before="9" w:line="260" w:lineRule="exact"/>
        <w:rPr>
          <w:sz w:val="26"/>
          <w:szCs w:val="26"/>
        </w:rPr>
      </w:pPr>
    </w:p>
    <w:p w:rsidR="00EA6F7F" w:rsidRDefault="00545ACB">
      <w:pPr>
        <w:ind w:left="100" w:right="6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pacing w:val="-1"/>
        </w:rPr>
        <w:t>N</w:t>
      </w:r>
      <w:r>
        <w:rPr>
          <w:rFonts w:ascii="Cambria" w:eastAsia="Cambria" w:hAnsi="Cambria" w:cs="Cambria"/>
          <w:b/>
        </w:rPr>
        <w:t>o</w:t>
      </w:r>
      <w:r>
        <w:rPr>
          <w:rFonts w:ascii="Cambria" w:eastAsia="Cambria" w:hAnsi="Cambria" w:cs="Cambria"/>
          <w:b/>
          <w:spacing w:val="1"/>
        </w:rPr>
        <w:t>t</w:t>
      </w:r>
      <w:r>
        <w:rPr>
          <w:rFonts w:ascii="Cambria" w:eastAsia="Cambria" w:hAnsi="Cambria" w:cs="Cambria"/>
          <w:b/>
        </w:rPr>
        <w:t>e:</w:t>
      </w:r>
      <w:r>
        <w:rPr>
          <w:rFonts w:ascii="Cambria" w:eastAsia="Cambria" w:hAnsi="Cambria" w:cs="Cambria"/>
          <w:b/>
          <w:spacing w:val="40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 xml:space="preserve"> 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  <w:spacing w:val="1"/>
        </w:rPr>
        <w:t>ala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voi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cla</w:t>
      </w:r>
      <w:r>
        <w:rPr>
          <w:rFonts w:ascii="Cambria" w:eastAsia="Cambria" w:hAnsi="Cambria" w:cs="Cambria"/>
        </w:rPr>
        <w:t xml:space="preserve">ims </w:t>
      </w:r>
      <w:r>
        <w:rPr>
          <w:rFonts w:ascii="Cambria" w:eastAsia="Cambria" w:hAnsi="Cambria" w:cs="Cambria"/>
          <w:spacing w:val="-1"/>
        </w:rPr>
        <w:t>be</w:t>
      </w:r>
      <w:r>
        <w:rPr>
          <w:rFonts w:ascii="Cambria" w:eastAsia="Cambria" w:hAnsi="Cambria" w:cs="Cambria"/>
          <w:spacing w:val="2"/>
        </w:rPr>
        <w:t>tw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1"/>
        </w:rPr>
        <w:t>acc</w:t>
      </w:r>
      <w:r>
        <w:rPr>
          <w:rFonts w:ascii="Cambria" w:eastAsia="Cambria" w:hAnsi="Cambria" w:cs="Cambria"/>
        </w:rPr>
        <w:t>oun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d.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Both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ui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mpl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um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.</w:t>
      </w:r>
    </w:p>
    <w:p w:rsidR="00EA6F7F" w:rsidRDefault="00EA6F7F">
      <w:pPr>
        <w:spacing w:line="200" w:lineRule="exact"/>
      </w:pPr>
    </w:p>
    <w:p w:rsidR="00EA6F7F" w:rsidRDefault="00EA6F7F">
      <w:pPr>
        <w:spacing w:line="200" w:lineRule="exact"/>
      </w:pPr>
    </w:p>
    <w:p w:rsidR="00EA6F7F" w:rsidRDefault="00EA6F7F">
      <w:pPr>
        <w:spacing w:before="10" w:line="240" w:lineRule="exact"/>
        <w:rPr>
          <w:sz w:val="24"/>
          <w:szCs w:val="24"/>
        </w:rPr>
      </w:pPr>
    </w:p>
    <w:p w:rsidR="00EA6F7F" w:rsidRDefault="00545ACB">
      <w:pPr>
        <w:spacing w:before="31" w:line="220" w:lineRule="exact"/>
        <w:ind w:left="22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>C</w:t>
      </w:r>
      <w:r>
        <w:rPr>
          <w:rFonts w:ascii="Cambria" w:eastAsia="Cambria" w:hAnsi="Cambria" w:cs="Cambria"/>
          <w:spacing w:val="1"/>
          <w:position w:val="-1"/>
        </w:rPr>
        <w:t>l</w:t>
      </w:r>
      <w:r>
        <w:rPr>
          <w:rFonts w:ascii="Cambria" w:eastAsia="Cambria" w:hAnsi="Cambria" w:cs="Cambria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en</w:t>
      </w:r>
      <w:r>
        <w:rPr>
          <w:rFonts w:ascii="Cambria" w:eastAsia="Cambria" w:hAnsi="Cambria" w:cs="Cambria"/>
          <w:position w:val="-1"/>
        </w:rPr>
        <w:t>t</w:t>
      </w:r>
      <w:r>
        <w:rPr>
          <w:rFonts w:ascii="Cambria" w:eastAsia="Cambria" w:hAnsi="Cambria" w:cs="Cambria"/>
          <w:spacing w:val="-6"/>
          <w:position w:val="-1"/>
        </w:rPr>
        <w:t xml:space="preserve"> </w:t>
      </w:r>
      <w:r>
        <w:rPr>
          <w:rFonts w:ascii="Cambria" w:eastAsia="Cambria" w:hAnsi="Cambria" w:cs="Cambria"/>
          <w:spacing w:val="2"/>
          <w:position w:val="-1"/>
        </w:rPr>
        <w:t>I</w:t>
      </w:r>
      <w:r>
        <w:rPr>
          <w:rFonts w:ascii="Cambria" w:eastAsia="Cambria" w:hAnsi="Cambria" w:cs="Cambria"/>
          <w:position w:val="-1"/>
        </w:rPr>
        <w:t>D:</w:t>
      </w:r>
    </w:p>
    <w:p w:rsidR="00EA6F7F" w:rsidRDefault="00EA6F7F">
      <w:pPr>
        <w:spacing w:before="9" w:line="200" w:lineRule="exact"/>
      </w:pPr>
    </w:p>
    <w:p w:rsidR="00EA6F7F" w:rsidRDefault="009779C4">
      <w:pPr>
        <w:spacing w:before="31" w:line="479" w:lineRule="auto"/>
        <w:ind w:left="222" w:right="6990"/>
        <w:rPr>
          <w:rFonts w:ascii="Cambria" w:eastAsia="Cambria" w:hAnsi="Cambria" w:cs="Cambria"/>
        </w:rPr>
      </w:pPr>
      <w:r>
        <w:pict>
          <v:group id="_x0000_s1103" style="position:absolute;left:0;text-align:left;margin-left:35.25pt;margin-top:-44.3pt;width:465.2pt;height:141.25pt;z-index:-251660800;mso-position-horizontal-relative:page" coordorigin="705,-886" coordsize="9304,2825">
            <v:shape id="_x0000_s1185" type="#_x0000_t75" style="position:absolute;left:2304;top:-596;width:6098;height:209">
              <v:imagedata r:id="rId9" o:title=""/>
            </v:shape>
            <v:shape id="_x0000_s1184" style="position:absolute;left:2315;top:-778;width:6076;height:192" coordorigin="2315,-778" coordsize="6076,192" path="m8133,-589r2,-50l8117,-639r-2,6l8113,-629r-1,4l8109,-619r-4,6l8101,-609r-6,3l8091,-605r-36,l8055,-678r23,l8083,-676r4,3l8090,-668r1,5l8093,-658r15,l8108,-714r-15,l8091,-708r-1,4l8088,-702r-3,5l8080,-695r-7,1l8055,-694r,-66l8092,-760r5,1l8100,-757r5,4l8110,-747r2,6l8115,-732r19,l8134,-776r-136,l7998,-767r3,1l8008,-763r3,5l8012,-752r1,6l8012,-615r,6l8009,-603r-5,3l7998,-598r,9l8133,-589xe" fillcolor="black" stroked="f">
              <v:path arrowok="t"/>
            </v:shape>
            <v:shape id="_x0000_s1183" style="position:absolute;left:2315;top:-778;width:6076;height:192" coordorigin="2315,-778" coordsize="6076,192" path="m7881,-605r-17,l7863,-589r15,l7890,-590r-1,-16l7881,-605xe" fillcolor="black" stroked="f">
              <v:path arrowok="t"/>
            </v:shape>
            <v:shape id="_x0000_s1182" style="position:absolute;left:2315;top:-778;width:6076;height:192" coordorigin="2315,-778" coordsize="6076,192" path="m7863,-589r1,-16l7858,-605r,-155l7865,-760r17,l7892,-757r9,5l7909,-746r7,8l7921,-726r5,21l7928,-683r,l7926,-661r-3,18l7920,-633r-5,8l7909,-618r-3,3l7901,-612r-5,3l7889,-606r1,16l7900,-591r11,-2l7921,-596r9,-5l7938,-606r8,-6l7952,-619r6,-8l7963,-637r4,-11l7970,-659r2,-13l7972,-698r-1,-11l7968,-718r-2,-10l7962,-736r-5,-7l7952,-750r-6,-6l7938,-761r-8,-5l7921,-770r-10,-2l7900,-775r-12,-1l7801,-776r,9l7805,-766r6,3l7815,-758r,6l7816,-746r,127l7815,-609r-2,6l7807,-600r-6,2l7801,-589r62,xe" fillcolor="black" stroked="f">
              <v:path arrowok="t"/>
            </v:shape>
            <v:shape id="_x0000_s1181" style="position:absolute;left:2315;top:-778;width:6076;height:192" coordorigin="2315,-778" coordsize="6076,192" path="m7778,-589r3,-55l7762,-644r-1,5l7760,-634r-2,5l7757,-623r-2,4l7752,-615r-5,6l7741,-606r-4,1l7705,-605r,-145l7706,-755r2,-6l7714,-765r6,-2l7720,-776r-72,l7648,-767r3,1l7658,-763r3,5l7662,-752r,6l7662,-615r,5l7659,-603r-5,3l7648,-598r,9l7778,-589xe" fillcolor="black" stroked="f">
              <v:path arrowok="t"/>
            </v:shape>
            <v:shape id="_x0000_s1180" style="position:absolute;left:2315;top:-778;width:6076;height:192" coordorigin="2315,-778" coordsize="6076,192" path="m7415,-606r-1,-5l7413,-616r,-134l7414,-755r2,-6l7421,-765r7,-2l7428,-776r-72,l7356,-767r5,1l7364,-764r5,6l7370,-753r1,5l7371,-695r-62,l7309,-748r,-5l7310,-756r4,-6l7319,-766r5,-1l7324,-776r-72,l7252,-767r3,1l7262,-763r3,5l7266,-752r,6l7266,-741r45,135l7309,-612r,-5l7309,-678r62,l7415,-606xe" fillcolor="black" stroked="f">
              <v:path arrowok="t"/>
            </v:shape>
            <v:shape id="_x0000_s1179" style="position:absolute;left:2315;top:-778;width:6076;height:192" coordorigin="2315,-778" coordsize="6076,192" path="m7428,-589r,-9l7423,-599r-3,-1l7415,-606r-44,-72l7371,-615r-1,5l7370,-608r-4,6l7361,-599r-5,1l7356,-589r72,xe" fillcolor="black" stroked="f">
              <v:path arrowok="t"/>
            </v:shape>
            <v:shape id="_x0000_s1178" style="position:absolute;left:2315;top:-778;width:6076;height:192" coordorigin="2315,-778" coordsize="6076,192" path="m7324,-589r,-9l7321,-598r-6,-3l7311,-606r-45,-135l7266,-615r,6l7263,-603r-5,3l7252,-598r,9l7324,-589xe" fillcolor="black" stroked="f">
              <v:path arrowok="t"/>
            </v:shape>
            <v:shape id="_x0000_s1177" style="position:absolute;left:2315;top:-778;width:6076;height:192" coordorigin="2315,-778" coordsize="6076,192" path="m7005,-728r19,l7025,-732r1,-4l7029,-746r4,-6l7038,-757r6,-2l7048,-760r17,l7108,-608r-1,-4l7107,-618r,-142l7121,-760r5,1l7132,-757r4,3l7140,-749r3,5l7145,-739r3,11l7166,-728r,-48l7005,-776r,48xe" fillcolor="black" stroked="f">
              <v:path arrowok="t"/>
            </v:shape>
            <v:shape id="_x0000_s1176" style="position:absolute;left:2315;top:-778;width:6076;height:192" coordorigin="2315,-778" coordsize="6076,192" path="m7124,-589r,-9l7120,-598r-4,-2l7111,-603r-3,-5l7065,-760r,141l7064,-612r-1,5l7059,-601r-4,2l7048,-598r,9l7124,-589xe" fillcolor="black" stroked="f">
              <v:path arrowok="t"/>
            </v:shape>
            <v:shape id="_x0000_s1175" style="position:absolute;left:2315;top:-778;width:6076;height:192" coordorigin="2315,-778" coordsize="6076,192" path="m6689,-625r-1,-6l6687,-637r,-7l6687,-747r,-3l6661,-603r5,6l6674,-593r9,2l6692,-588r11,1l6699,-608r-3,-4l6693,-616r-2,-4l6689,-625xe" fillcolor="black" stroked="f">
              <v:path arrowok="t"/>
            </v:shape>
            <v:shape id="_x0000_s1174" style="position:absolute;left:2315;top:-778;width:6076;height:192" coordorigin="2315,-778" coordsize="6076,192" path="m6748,-617r-3,5l6741,-608r-5,3l6729,-603r-16,l6708,-604r-5,-2l6699,-608r4,21l6724,-587r8,l6740,-589r7,-1l6753,-592r6,-4l6765,-599r4,-4l6773,-608r4,-5l6780,-620r2,-7l6784,-635r,-10l6785,-750r,-5l6788,-761r5,-4l6799,-767r,-9l6739,-776r,9l6744,-766r3,2l6752,-759r1,6l6753,-748r,107l6752,-631r-2,7l6748,-617xe" fillcolor="black" stroked="f">
              <v:path arrowok="t"/>
            </v:shape>
            <v:shape id="_x0000_s1173" style="position:absolute;left:2315;top:-778;width:6076;height:192" coordorigin="2315,-778" coordsize="6076,192" path="m6646,-630r2,7l6651,-615r4,7l6661,-603r26,-147l6688,-756r2,-5l6695,-765r7,-2l6702,-776r-72,l6630,-767r3,1l6640,-763r3,5l6644,-752r,112l6646,-630xe" fillcolor="black" stroked="f">
              <v:path arrowok="t"/>
            </v:shape>
            <v:shape id="_x0000_s1172" style="position:absolute;left:2315;top:-778;width:6076;height:192" coordorigin="2315,-778" coordsize="6076,192" path="m5687,-728r19,l5707,-732r2,-4l5712,-746r4,-6l5720,-757r6,-2l5730,-760r17,l5791,-608r-1,-4l5789,-618r,-142l5803,-760r5,1l5814,-757r5,3l5823,-749r2,5l5827,-739r3,11l5849,-728r,-48l5687,-776r,48xe" fillcolor="black" stroked="f">
              <v:path arrowok="t"/>
            </v:shape>
            <v:shape id="_x0000_s1171" style="position:absolute;left:2315;top:-778;width:6076;height:192" coordorigin="2315,-778" coordsize="6076,192" path="m5806,-589r,-9l5803,-598r-5,-2l5793,-603r-2,-5l5747,-760r,141l5747,-612r-1,5l5742,-601r-5,2l5730,-598r,9l5806,-589xe" fillcolor="black" stroked="f">
              <v:path arrowok="t"/>
            </v:shape>
            <v:shape id="_x0000_s1170" style="position:absolute;left:2315;top:-778;width:6076;height:192" coordorigin="2315,-778" coordsize="6076,192" path="m5978,-589r,-9l5969,-598r-5,-5l5964,-612r,-8l5966,-627r2,-7l5973,-647r58,l6035,-633r2,5l6038,-624r1,7l6039,-607r-3,5l6030,-598r-5,l6025,-589r76,l6101,-598r-4,-1l6092,-602r-4,-4l6085,-612r-2,-4l6081,-623r-45,-154l6000,-777r-22,114l6006,-740r21,77l5978,-663r22,-114l5942,-625r-2,7l5938,-613r-2,3l5931,-603r-5,4l5920,-598r,9l5978,-589xe" fillcolor="black" stroked="f">
              <v:path arrowok="t"/>
            </v:shape>
            <v:shape id="_x0000_s1169" style="position:absolute;left:2315;top:-778;width:6076;height:192" coordorigin="2315,-778" coordsize="6076,192" path="m6278,-681r1,16l6281,-645r6,17l6298,-609r15,12l6319,-594r19,6l6339,-609r-7,-13l6327,-636r-4,-20l6322,-680r,-3l6323,-707r4,-19l6333,-741r7,-14l6351,-762r22,l6379,-760r5,5l6389,-750r3,8l6395,-732r18,l6413,-772r-8,-2l6397,-776r-7,-1l6382,-778r-8,l6365,-778r-10,l6335,-774r-17,8l6314,-763r-15,13l6288,-732r-4,11l6280,-702r-2,21xe" fillcolor="black" stroked="f">
              <v:path arrowok="t"/>
            </v:shape>
            <v:shape id="_x0000_s1168" style="position:absolute;left:2315;top:-778;width:6076;height:192" coordorigin="2315,-778" coordsize="6076,192" path="m6386,-612r-4,4l6378,-606r-4,2l6368,-603r-19,l6339,-609r-1,21l6360,-587r9,l6377,-587r9,-1l6394,-589r9,-2l6413,-593r,-42l6395,-635r-2,8l6391,-621r-3,5l6386,-612xe" fillcolor="black" stroked="f">
              <v:path arrowok="t"/>
            </v:shape>
            <v:shape id="_x0000_s1167" style="position:absolute;left:2315;top:-778;width:6076;height:192" coordorigin="2315,-778" coordsize="6076,192" path="m6117,-681r1,16l6121,-645r5,17l6137,-609r15,12l6159,-594r18,6l6178,-609r-7,-13l6166,-636r-4,-20l6161,-680r,-3l6162,-707r4,-19l6172,-741r7,-14l6190,-762r22,l6219,-760r4,5l6228,-750r4,8l6234,-732r19,l6253,-772r-9,-2l6237,-776r-8,-1l6222,-778r-9,l6204,-778r-9,l6175,-774r-18,8l6153,-763r-15,13l6127,-732r-4,11l6119,-702r-2,21xe" fillcolor="black" stroked="f">
              <v:path arrowok="t"/>
            </v:shape>
            <v:shape id="_x0000_s1166" style="position:absolute;left:2315;top:-778;width:6076;height:192" coordorigin="2315,-778" coordsize="6076,192" path="m6225,-612r-4,4l6217,-606r-4,2l6207,-603r-19,l6178,-609r-1,21l6199,-587r9,l6217,-587r8,-1l6233,-589r9,-2l6253,-593r,-42l6234,-635r-2,8l6230,-621r-3,5l6225,-612xe" fillcolor="black" stroked="f">
              <v:path arrowok="t"/>
            </v:shape>
            <v:shape id="_x0000_s1165" style="position:absolute;left:2315;top:-778;width:6076;height:192" coordorigin="2315,-778" coordsize="6076,192" path="m5506,-766r4,2l5515,-758r1,5l5516,-615r,5l5513,-603r-5,3l5502,-598r,9l5553,-589r,-9l5548,-599r-3,-2l5540,-606r-1,-5l5539,-616r-1,-74l5538,-710r-1,-19l5538,-729r4,8l5548,-710r9,15l5619,-589r34,l5654,-752r1,-5l5658,-762r4,-3l5668,-767r,-9l5616,-776r,9l5623,-765r4,3l5630,-757r1,5l5631,-704r,21l5632,-663r,19l5630,-644r-3,-9l5622,-661r-5,-9l5613,-679r-4,-7l5606,-692r-49,-84l5502,-776r,9l5506,-766xe" fillcolor="black" stroked="f">
              <v:path arrowok="t"/>
            </v:shape>
            <v:shape id="_x0000_s1164" style="position:absolute;left:2315;top:-778;width:6076;height:192" coordorigin="2315,-778" coordsize="6076,192" path="m6826,-766r4,2l6835,-758r1,5l6836,-615r,5l6833,-603r-5,3l6822,-598r,9l6873,-589r,-9l6868,-599r-3,-2l6860,-606r-1,-5l6859,-616r-1,-74l6858,-710r-1,-19l6858,-729r4,8l6868,-710r9,15l6939,-589r34,l6974,-752r1,-5l6978,-762r4,-3l6988,-767r,-9l6936,-776r,9l6943,-765r4,3l6950,-757r1,5l6951,-704r,21l6952,-663r,19l6950,-644r-3,-9l6942,-661r-5,-9l6933,-679r-4,-7l6926,-692r-49,-84l6822,-776r,9l6826,-766xe" fillcolor="black" stroked="f">
              <v:path arrowok="t"/>
            </v:shape>
            <v:shape id="_x0000_s1163" style="position:absolute;left:2315;top:-778;width:6076;height:192" coordorigin="2315,-778" coordsize="6076,192" path="m4012,-591r9,2l4031,-588r10,1l4051,-587r22,l4085,-589r10,-4l4105,-598r7,-6l4118,-612r5,-9l4125,-630r,-20l4124,-658r-3,-7l4118,-671r-5,-6l4107,-683r-7,-6l4091,-694r-11,-6l4071,-705r-7,-4l4059,-713r-5,-4l4051,-720r-2,-4l4047,-728r-2,-5l4045,-743r2,-5l4049,-751r6,-7l4059,-759r4,-2l4068,-762r11,l4084,-761r4,2l4095,-754r3,4l4101,-745r2,5l4105,-732r19,l4124,-772r-10,-2l4106,-776r-8,-1l4091,-778r-8,l4061,-778r-12,2l4038,-772r-10,4l4020,-762r-6,8l4008,-746r-2,9l4006,-719r1,7l4009,-707r2,5l4014,-696r4,4l4022,-687r5,4l4033,-679r6,4l4045,-672r7,4l4061,-664r6,4l4072,-656r5,4l4080,-648r2,4l4084,-640r1,5l4085,-623r-1,5l4081,-614r-6,7l4071,-605r-4,1l4062,-603r-16,l4038,-605r-5,-6l4028,-616r-4,-8l4022,-635r-19,l4003,-593r9,2xe" fillcolor="black" stroked="f">
              <v:path arrowok="t"/>
            </v:shape>
            <v:shape id="_x0000_s1162" style="position:absolute;left:2315;top:-778;width:6076;height:192" coordorigin="2315,-778" coordsize="6076,192" path="m2318,-766r7,3l2328,-758r1,6l2329,-746r43,-14l2380,-760r15,l2401,-759r5,3l2411,-754r4,4l2418,-774r-24,-2l2315,-776r,9l2318,-766xe" fillcolor="black" stroked="f">
              <v:path arrowok="t"/>
            </v:shape>
            <v:shape id="_x0000_s1161" style="position:absolute;left:2315;top:-778;width:6076;height:192" coordorigin="2315,-778" coordsize="6076,192" path="m4319,-612r-5,4l4309,-605r-6,2l4282,-603r-10,-6l4270,-589r23,2l4306,-587r11,-1l4328,-592r10,-4l4347,-602r8,-8l4362,-618r6,-10l4372,-640r5,-23l4378,-685r,-15l4374,-722r-6,-18l4358,-755r-4,-4l4338,-770r-19,-6l4296,-778r-7,l4268,-774r-17,7l4260,-728r5,-15l4272,-756r10,-6l4304,-762r7,3l4317,-753r6,7l4327,-737r3,12l4331,-720r3,19l4335,-679r,11l4334,-658r-1,10l4331,-639r-2,8l4326,-624r-3,7l4319,-612xe" fillcolor="black" stroked="f">
              <v:path arrowok="t"/>
            </v:shape>
            <v:shape id="_x0000_s1160" style="position:absolute;left:2315;top:-778;width:6076;height:192" coordorigin="2315,-778" coordsize="6076,192" path="m4212,-681r1,17l4216,-643r7,18l4232,-610r4,3l4251,-596r19,7l4272,-609r-6,-14l4265,-624r-5,-16l4257,-660r-1,-25l4257,-708r3,-20l4251,-767r-4,2l4233,-751r-11,17l4218,-722r-4,19l4212,-681xe" fillcolor="black" stroked="f">
              <v:path arrowok="t"/>
            </v:shape>
            <v:shape id="_x0000_s1159" style="position:absolute;left:2315;top:-778;width:6076;height:192" coordorigin="2315,-778" coordsize="6076,192" path="m5474,-589r2,-50l5457,-639r-1,6l5454,-629r-1,4l5450,-619r-4,6l5441,-609r-5,3l5432,-605r-36,l5396,-678r22,l5422,-677r6,4l5431,-668r1,5l5434,-658r15,l5449,-714r-15,l5432,-708r-1,4l5429,-702r-3,5l5421,-695r-7,1l5396,-694r,-66l5433,-760r5,1l5441,-757r5,4l5450,-747r3,6l5456,-732r19,l5475,-776r-136,l5339,-767r3,1l5349,-763r3,5l5353,-752r,6l5353,-615r,6l5350,-603r-5,3l5339,-598r,9l5474,-589xe" fillcolor="black" stroked="f">
              <v:path arrowok="t"/>
            </v:shape>
            <v:shape id="_x0000_s1158" style="position:absolute;left:2315;top:-778;width:6076;height:192" coordorigin="2315,-778" coordsize="6076,192" path="m5240,-657r2,5l5246,-645r10,24l5257,-698r-3,3l5248,-688r-5,2l5240,-657xe" fillcolor="black" stroked="f">
              <v:path arrowok="t"/>
            </v:shape>
            <v:shape id="_x0000_s1157" style="position:absolute;left:2315;top:-778;width:6076;height:192" coordorigin="2315,-778" coordsize="6076,192" path="m5327,-589r,-9l5322,-599r-5,-2l5313,-605r-3,-5l5306,-616r-4,-8l5293,-643r-3,-7l5286,-657r-5,-4l5277,-666r-6,-4l5265,-673r,-1l5274,-678r7,-4l5286,-686r5,-5l5296,-696r3,-6l5302,-709r2,-8l5304,-732r-1,-6l5301,-744r-2,-5l5297,-753r-4,-4l5286,-764r-5,-3l5276,-770r-7,-2l5261,-774r-7,-1l5245,-776r-91,l5154,-767r3,1l5164,-763r3,5l5168,-752r1,6l5168,-615r,6l5165,-603r-5,3l5154,-598r,9l5226,-589r,-9l5221,-599r-3,-2l5213,-606r-2,-6l5211,-667r13,l5230,-666r5,3l5240,-657r3,-29l5238,-684r-6,1l5211,-683r,-77l5219,-760r19,l5247,-757r6,6l5259,-744r2,9l5261,-717r,5l5260,-707r-1,5l5257,-698r-1,77l5263,-607r6,11l5274,-589r53,xe" fillcolor="black" stroked="f">
              <v:path arrowok="t"/>
            </v:shape>
            <v:shape id="_x0000_s1156" style="position:absolute;left:2315;top:-778;width:6076;height:192" coordorigin="2315,-778" coordsize="6076,192" path="m5055,-657r3,5l5061,-645r10,24l5072,-698r-3,3l5063,-688r-5,2l5055,-657xe" fillcolor="black" stroked="f">
              <v:path arrowok="t"/>
            </v:shape>
            <v:shape id="_x0000_s1155" style="position:absolute;left:2315;top:-778;width:6076;height:192" coordorigin="2315,-778" coordsize="6076,192" path="m5142,-589r,-9l5137,-599r-5,-2l5129,-605r-4,-5l5121,-616r-4,-8l5109,-643r-4,-7l5101,-657r-4,-4l5092,-666r-5,-4l5080,-673r,-1l5089,-678r7,-4l5101,-686r6,-5l5111,-696r3,-6l5117,-709r2,-8l5119,-732r-1,-6l5116,-744r-2,-5l5112,-753r-4,-4l5101,-764r-5,-3l5091,-770r-7,-2l5077,-774r-8,-1l5060,-776r-91,l4969,-767r4,1l4979,-763r4,5l4983,-752r1,6l4984,-619r-1,7l4979,-602r-10,4l4969,-589r72,l5041,-598r-5,-1l5033,-601r-5,-5l5027,-612r-1,-4l5026,-667r13,l5045,-666r5,3l5055,-657r3,-29l5053,-684r-6,1l5026,-683r,-77l5034,-760r19,l5062,-757r6,6l5074,-744r3,9l5077,-717r-1,5l5075,-707r-1,5l5072,-698r-1,77l5078,-607r6,11l5089,-589r53,xe" fillcolor="black" stroked="f">
              <v:path arrowok="t"/>
            </v:shape>
            <v:shape id="_x0000_s1154" style="position:absolute;left:2315;top:-778;width:6076;height:192" coordorigin="2315,-778" coordsize="6076,192" path="m4836,-625r-1,-6l4834,-637r,-7l4834,-747r,-3l4835,-756r2,-5l4842,-765r7,-2l4849,-776r-72,l4777,-767r3,1l4787,-763r3,5l4791,-752r,112l4793,-630r3,7l4798,-615r4,7l4808,-603r6,6l4821,-593r9,2l4839,-588r11,1l4872,-587r8,l4887,-589r7,-1l4900,-592r6,-4l4912,-599r5,-4l4920,-608r4,-5l4927,-620r2,-7l4931,-635r1,-10l4932,-750r,-5l4935,-761r5,-4l4946,-767r,-9l4886,-776r,9l4891,-766r3,2l4899,-759r1,6l4900,-748r,107l4899,-631r-1,7l4896,-617r-4,5l4888,-608r-5,3l4876,-603r-16,l4855,-604r-9,-4l4840,-616r-2,-4l4836,-625xe" fillcolor="black" stroked="f">
              <v:path arrowok="t"/>
            </v:shape>
            <v:shape id="_x0000_s1153" style="position:absolute;left:2315;top:-778;width:6076;height:192" coordorigin="2315,-778" coordsize="6076,192" path="m4462,-618r,-56l4484,-674r6,2l4494,-669r3,7l4498,-658r1,6l4515,-652r,-60l4499,-712r-1,6l4497,-702r-3,6l4490,-692r-6,2l4462,-690r,-70l4496,-760r5,1l4504,-757r5,4l4513,-747r3,6l4519,-732r19,l4538,-776r-133,l4405,-767r4,1l4415,-763r4,5l4419,-752r1,6l4420,-619r-1,10l4417,-603r-6,3l4405,-598r,9l4479,-589r,-9l4476,-598r-5,-2l4466,-603r-2,-5l4463,-612r-1,-6xe" fillcolor="black" stroked="f">
              <v:path arrowok="t"/>
            </v:shape>
            <v:shape id="_x0000_s1152" style="position:absolute;left:2315;top:-778;width:6076;height:192" coordorigin="2315,-778" coordsize="6076,192" path="m3905,-657r3,5l3911,-645r11,24l3923,-698r-3,3l3913,-688r-5,2l3905,-657xe" fillcolor="black" stroked="f">
              <v:path arrowok="t"/>
            </v:shape>
            <v:shape id="_x0000_s1151" style="position:absolute;left:2315;top:-778;width:6076;height:192" coordorigin="2315,-778" coordsize="6076,192" path="m3993,-589r,-9l3987,-599r-4,-2l3979,-605r-4,-5l3971,-616r-3,-8l3959,-643r-4,-7l3951,-657r-4,-4l3943,-666r-6,-4l3930,-673r,-1l3939,-678r7,-4l3952,-686r5,-5l3961,-696r3,-6l3968,-709r1,-8l3969,-732r-1,-6l3966,-744r-1,-5l3962,-753r-3,-4l3952,-764r-5,-3l3941,-770r-6,-2l3927,-774r-8,-1l3910,-776r-90,l3820,-767r3,1l3830,-763r3,5l3834,-752r,6l3834,-619r,10l3831,-603r-5,3l3820,-598r,9l3892,-589r,-9l3887,-599r-4,-2l3878,-606r-1,-6l3877,-667r13,l3896,-666r5,3l3905,-657r3,-29l3904,-684r-6,1l3877,-683r,-77l3884,-760r20,l3912,-757r6,6l3924,-744r3,9l3927,-717r,5l3925,-707r-1,5l3923,-698r-1,77l3929,-607r6,11l3940,-589r53,xe" fillcolor="black" stroked="f">
              <v:path arrowok="t"/>
            </v:shape>
            <v:shape id="_x0000_s1150" style="position:absolute;left:2315;top:-778;width:6076;height:192" coordorigin="2315,-778" coordsize="6076,192" path="m3614,-589r3,-55l3598,-644r-1,5l3596,-634r-2,5l3593,-623r-2,4l3588,-615r-5,6l3577,-606r-4,1l3541,-605r,-145l3542,-755r2,-6l3550,-765r6,-2l3556,-776r-72,l3484,-767r3,1l3494,-763r3,5l3498,-752r,6l3498,-619r,7l3494,-602r-10,4l3484,-589r130,xe" fillcolor="black" stroked="f">
              <v:path arrowok="t"/>
            </v:shape>
            <v:shape id="_x0000_s1149" style="position:absolute;left:2315;top:-778;width:6076;height:192" coordorigin="2315,-778" coordsize="6076,192" path="m3351,-625r-1,-6l3349,-637r-1,-7l3348,-747r1,-3l3349,-756r3,-5l3357,-765r6,-2l3363,-776r-72,l3291,-767r4,1l3301,-763r4,5l3306,-752r,112l3307,-630r3,7l3313,-615r4,7l3322,-603r6,6l3335,-593r9,2l3353,-588r11,1l3386,-587r8,l3401,-589r7,-1l3415,-592r5,-4l3426,-599r5,-4l3435,-608r4,-5l3441,-620r2,-7l3445,-635r1,-10l3446,-750r1,-5l3449,-761r6,-4l3461,-767r,-9l3400,-776r,9l3405,-766r4,2l3413,-759r1,6l3415,-748r,107l3414,-631r-2,7l3410,-617r-3,5l3402,-608r-4,3l3391,-603r-16,l3369,-604r-8,-4l3355,-616r-3,-4l3351,-625xe" fillcolor="black" stroked="f">
              <v:path arrowok="t"/>
            </v:shape>
            <v:shape id="_x0000_s1148" style="position:absolute;left:2315;top:-778;width:6076;height:192" coordorigin="2315,-778" coordsize="6076,192" path="m3107,-589r,-9l3104,-598r-6,-3l3094,-606r-2,-6l3092,-617r,-130l3093,-756r2,-5l3100,-765r7,-2l3107,-776r-72,l3035,-767r3,1l3045,-763r3,5l3049,-752r,6l3049,-619r,7l3045,-602r-10,4l3035,-589r72,xe" fillcolor="black" stroked="f">
              <v:path arrowok="t"/>
            </v:shape>
            <v:shape id="_x0000_s1147" style="position:absolute;left:2315;top:-778;width:6076;height:192" coordorigin="2315,-778" coordsize="6076,192" path="m2851,-728r18,l2870,-732r2,-4l2875,-746r4,-6l2884,-757r5,-2l2894,-760r16,l2910,-619r,7l2909,-607r-4,6l2900,-599r-6,1l2894,-589r75,l2969,-598r-3,l2962,-600r-6,-3l2954,-608r-1,-4l2953,-618r,-142l2966,-760r6,1l2977,-757r5,3l2986,-749r4,10l2993,-728r19,l3012,-776r-161,l2851,-728xe" fillcolor="black" stroked="f">
              <v:path arrowok="t"/>
            </v:shape>
            <v:shape id="_x0000_s1146" style="position:absolute;left:2315;top:-778;width:6076;height:192" coordorigin="2315,-778" coordsize="6076,192" path="m2756,-657r2,5l2762,-645r10,24l2773,-698r-3,3l2764,-688r-5,2l2756,-657xe" fillcolor="black" stroked="f">
              <v:path arrowok="t"/>
            </v:shape>
            <v:shape id="_x0000_s1145" style="position:absolute;left:2315;top:-778;width:6076;height:192" coordorigin="2315,-778" coordsize="6076,192" path="m2742,-589r,-9l2737,-599r-3,-2l2729,-606r-2,-6l2727,-667r13,l2746,-666r5,3l2756,-657r3,-29l2754,-684r-6,1l2727,-683r,-77l2735,-760r19,l2763,-757r6,6l2775,-744r2,9l2777,-717r,5l2776,-707r-1,5l2773,-698r-1,77l2779,-607r6,11l2790,-589r53,l2843,-598r-5,-1l2833,-601r-4,-4l2826,-610r-4,-6l2818,-624r-9,-19l2806,-650r-4,-7l2797,-661r-4,-5l2787,-670r-6,-3l2781,-674r9,-4l2797,-682r5,-4l2807,-691r5,-5l2815,-702r3,-7l2820,-717r,-15l2819,-738r-2,-6l2815,-749r-2,-4l2806,-761r-4,-3l2797,-767r-5,-3l2785,-772r-8,-2l2770,-775r-9,-1l2670,-776r,9l2673,-766r7,3l2683,-758r1,6l2685,-746r-1,131l2684,-609r-3,6l2676,-600r-6,2l2670,-589r72,xe" fillcolor="black" stroked="f">
              <v:path arrowok="t"/>
            </v:shape>
            <v:shape id="_x0000_s1144" style="position:absolute;left:2315;top:-778;width:6076;height:192" coordorigin="2315,-778" coordsize="6076,192" path="m2389,-589r,-9l2384,-599r-3,l2376,-603r-3,-5l2372,-613r,-4l2372,-667r6,l2409,-666r13,-3l2432,-673r10,-5l2450,-685r6,-9l2461,-703r3,-10l2464,-728r-5,-21l2446,-764r-9,-5l2418,-774r-3,24l2418,-744r2,5l2421,-731r,19l2420,-704r-2,5l2415,-693r-4,4l2406,-686r-6,2l2393,-682r-21,l2372,-760r-43,14l2329,-619r,4l2329,-609r-3,6l2321,-600r-6,2l2315,-589r74,xe" fillcolor="black" stroked="f">
              <v:path arrowok="t"/>
            </v:shape>
            <v:shape id="_x0000_s1143" style="position:absolute;left:2315;top:-778;width:6076;height:192" coordorigin="2315,-778" coordsize="6076,192" path="m3681,-589r,-9l3672,-598r-5,-5l3667,-612r1,-8l3669,-627r3,-7l3676,-647r59,l3738,-633r2,5l3741,-624r1,7l3742,-607r-3,5l3733,-598r-5,l3728,-589r76,l3804,-598r-4,-1l3795,-602r-4,-4l3788,-612r-1,-4l3785,-623r-46,-154l3703,-777r-22,114l3709,-740r22,77l3681,-663r22,-114l3646,-625r-3,7l3641,-613r-2,3l3634,-603r-5,4l3623,-598r,9l3681,-589xe" fillcolor="black" stroked="f">
              <v:path arrowok="t"/>
            </v:shape>
            <v:shape id="_x0000_s1142" style="position:absolute;left:2315;top:-778;width:6076;height:192" coordorigin="2315,-778" coordsize="6076,192" path="m2532,-589r,-9l2522,-598r-4,-5l2518,-612r,-8l2520,-627r2,-7l2527,-647r58,l2589,-633r1,5l2591,-624r2,7l2593,-607r-4,5l2584,-598r-5,l2579,-589r76,l2655,-598r-4,-1l2645,-602r-4,-4l2639,-612r-2,-4l2635,-623r-45,-154l2553,-777r-21,114l2559,-740r22,77l2532,-663r21,-114l2496,-625r-2,7l2491,-613r-2,3l2485,-603r-5,4l2473,-598r,9l2532,-589xe" fillcolor="black" stroked="f">
              <v:path arrowok="t"/>
            </v:shape>
            <v:shape id="_x0000_s1141" style="position:absolute;left:2315;top:-778;width:6076;height:192" coordorigin="2315,-778" coordsize="6076,192" path="m4620,-681r,16l4623,-645r5,17l4640,-609r15,12l4661,-594r18,6l4701,-587r9,l4719,-587r8,-1l4736,-589r9,-2l4755,-593r,-42l4736,-635r-2,8l4732,-621r-2,5l4727,-612r-3,4l4720,-606r-5,2l4710,-603r-20,l4680,-609r-7,-13l4668,-636r-3,-20l4663,-680r,-3l4665,-707r3,-19l4674,-741r8,-14l4693,-762r22,l4721,-760r5,5l4731,-750r3,8l4736,-732r19,l4755,-772r-8,-2l4739,-776r-8,-1l4724,-778r-8,l4706,-778r-9,l4677,-774r-18,8l4655,-763r-14,13l4630,-732r-4,11l4621,-702r-1,21xe" fillcolor="black" stroked="f">
              <v:path arrowok="t"/>
            </v:shape>
            <v:shape id="_x0000_s1140" style="position:absolute;left:2315;top:-778;width:6076;height:192" coordorigin="2315,-778" coordsize="6076,192" path="m3134,-681r1,16l3137,-645r6,17l3154,-609r15,12l3175,-594r19,6l3216,-587r9,l3233,-587r9,-1l3250,-589r9,-2l3269,-593r,-42l3251,-635r-2,8l3247,-621r-3,5l3242,-612r-4,4l3234,-606r-4,2l3224,-603r-19,l3195,-609r-7,-13l3183,-636r-4,-20l3178,-680r,-3l3179,-707r4,-19l3189,-741r7,-14l3207,-762r22,l3235,-760r5,5l3245,-750r3,8l3251,-732r18,l3269,-772r-8,-2l3253,-776r-7,-1l3238,-778r-8,l3221,-778r-10,l3191,-774r-17,8l3170,-763r-15,13l3144,-732r-4,11l3136,-702r-2,21xe" fillcolor="black" stroked="f">
              <v:path arrowok="t"/>
            </v:shape>
            <v:shape id="_x0000_s1139" style="position:absolute;left:2315;top:-778;width:6076;height:192" coordorigin="2315,-778" coordsize="6076,192" path="m8354,-630r,41l8391,-589r,-41l8354,-630xe" fillcolor="black" stroked="f">
              <v:path arrowok="t"/>
            </v:shape>
            <v:shape id="_x0000_s1138" style="position:absolute;left:2315;top:-778;width:6076;height:192" coordorigin="2315,-778" coordsize="6076,192" path="m8354,-717r,42l8391,-675r,-42l8354,-717xe" fillcolor="black" stroked="f">
              <v:path arrowok="t"/>
            </v:shape>
            <v:shape id="_x0000_s1137" style="position:absolute;left:2315;top:-778;width:6076;height:192" coordorigin="2315,-778" coordsize="6076,192" path="m7561,-612r-5,4l7551,-605r-6,2l7525,-603r-10,-6l7512,-589r23,2l7548,-587r12,-1l7570,-592r11,-4l7590,-602r7,-8l7605,-618r6,-10l7615,-640r5,-23l7621,-685r-1,-15l7617,-722r-7,-18l7600,-755r-4,-4l7581,-770r-19,-6l7539,-778r-8,l7511,-774r-18,7l7502,-728r6,-15l7514,-756r10,-6l7546,-762r8,3l7560,-753r5,7l7570,-737r3,12l7574,-720r2,19l7577,-679r,11l7576,-658r-1,10l7574,-639r-3,8l7568,-624r-3,7l7561,-612xe" fillcolor="black" stroked="f">
              <v:path arrowok="t"/>
            </v:shape>
            <v:shape id="_x0000_s1136" style="position:absolute;left:2315;top:-778;width:6076;height:192" coordorigin="2315,-778" coordsize="6076,192" path="m7455,-681r,17l7459,-643r6,18l7475,-610r3,3l7493,-596r19,7l7515,-609r-7,-14l7507,-624r-5,-16l7499,-660r-1,-25l7499,-708r3,-20l7493,-767r-3,2l7475,-751r-11,17l7460,-722r-4,19l7455,-681xe" fillcolor="black" stroked="f">
              <v:path arrowok="t"/>
            </v:shape>
            <v:shape id="_x0000_s1135" style="position:absolute;left:2315;top:-778;width:6076;height:192" coordorigin="2315,-778" coordsize="6076,192" path="m6546,-612r-5,4l6536,-605r-6,2l6510,-603r-10,-6l6497,-589r23,2l6533,-587r12,-1l6555,-592r11,-4l6575,-602r7,-8l6590,-618r5,-10l6599,-640r5,-23l6606,-685r-1,-15l6601,-722r-6,-18l6585,-755r-4,-4l6566,-770r-20,-6l6523,-778r-7,l6496,-774r-18,7l6487,-728r6,-15l6499,-756r10,-6l6531,-762r8,3l6544,-753r6,7l6555,-737r2,12l6558,-720r3,19l6562,-679r,11l6561,-658r-1,10l6558,-639r-2,8l6553,-624r-3,7l6546,-612xe" fillcolor="black" stroked="f">
              <v:path arrowok="t"/>
            </v:shape>
            <v:shape id="_x0000_s1134" style="position:absolute;left:2315;top:-778;width:6076;height:192" coordorigin="2315,-778" coordsize="6076,192" path="m6439,-681r1,17l6444,-643r6,18l6460,-610r3,3l6478,-596r19,7l6500,-609r-7,-14l6492,-624r-5,-16l6484,-660r-1,-25l6484,-708r3,-20l6478,-767r-3,2l6460,-751r-11,17l6445,-722r-4,19l6439,-681xe" fillcolor="black" stroked="f">
              <v:path arrowok="t"/>
            </v:shape>
            <v:shape id="_x0000_s1133" style="position:absolute;left:2315;top:-778;width:6076;height:192" coordorigin="2315,-778" coordsize="6076,192" path="m8247,-657r3,5l8253,-645r10,24l8264,-698r-3,3l8255,-688r-5,2l8247,-657xe" fillcolor="black" stroked="f">
              <v:path arrowok="t"/>
            </v:shape>
            <v:shape id="_x0000_s1132" style="position:absolute;left:2315;top:-778;width:6076;height:192" coordorigin="2315,-778" coordsize="6076,192" path="m8334,-589r,-9l8329,-599r-5,-2l8321,-605r-4,-5l8313,-616r-4,-8l8301,-643r-4,-7l8293,-657r-4,-4l8284,-666r-5,-4l8272,-673r,-1l8281,-678r7,-4l8293,-686r6,-5l8303,-696r3,-6l8309,-709r2,-8l8311,-732r-1,-6l8308,-744r-2,-5l8304,-753r-4,-4l8293,-764r-5,-3l8283,-770r-7,-2l8269,-774r-8,-1l8252,-776r-91,l8161,-767r4,1l8171,-763r4,5l8175,-752r1,6l8176,-619r-1,10l8173,-603r-6,3l8161,-598r,9l8233,-589r,-9l8228,-599r-3,-2l8220,-606r-1,-6l8218,-667r13,l8237,-666r5,3l8247,-657r3,-29l8245,-684r-6,1l8218,-683r,-77l8226,-760r19,l8254,-757r6,6l8266,-744r3,9l8269,-717r-1,5l8267,-707r-1,5l8264,-698r-1,77l8270,-607r6,11l8281,-589r53,xe" fillcolor="black" stroked="f">
              <v:path arrowok="t"/>
            </v:shape>
            <v:shape id="_x0000_s1131" type="#_x0000_t75" style="position:absolute;left:2311;top:-782;width:6101;height:199">
              <v:imagedata r:id="rId10" o:title=""/>
            </v:shape>
            <v:shape id="_x0000_s1130" style="position:absolute;left:730;top:-438;width:10;height:0" coordorigin="730,-438" coordsize="10,0" path="m730,-438r9,e" filled="f" strokeweight=".22pt">
              <v:path arrowok="t"/>
            </v:shape>
            <v:shape id="_x0000_s1129" style="position:absolute;left:720;top:-453;width:10;height:0" coordorigin="720,-453" coordsize="10,0" path="m720,-453r10,e" filled="f" strokeweight="1.54pt">
              <v:path arrowok="t"/>
            </v:shape>
            <v:shape id="_x0000_s1128" style="position:absolute;left:720;top:-444;width:29;height:0" coordorigin="720,-444" coordsize="29,0" path="m720,-444r29,e" filled="f" strokeweight=".58pt">
              <v:path arrowok="t"/>
            </v:shape>
            <v:shape id="_x0000_s1127" style="position:absolute;left:739;top:-463;width:10;height:0" coordorigin="739,-463" coordsize="10,0" path="m739,-463r10,e" filled="f" strokeweight=".58pt">
              <v:path arrowok="t"/>
            </v:shape>
            <v:shape id="_x0000_s1126" style="position:absolute;left:739;top:-463;width:10;height:0" coordorigin="739,-463" coordsize="10,0" path="m739,-463r10,e" filled="f" strokeweight=".58pt">
              <v:path arrowok="t"/>
            </v:shape>
            <v:shape id="_x0000_s1125" style="position:absolute;left:749;top:-463;width:29;height:0" coordorigin="749,-463" coordsize="29,0" path="m749,-463r29,e" filled="f" strokeweight=".58pt">
              <v:path arrowok="t"/>
            </v:shape>
            <v:shape id="_x0000_s1124" style="position:absolute;left:749;top:-444;width:29;height:0" coordorigin="749,-444" coordsize="29,0" path="m749,-444r29,e" filled="f" strokeweight=".58pt">
              <v:path arrowok="t"/>
            </v:shape>
            <v:shape id="_x0000_s1123" style="position:absolute;left:778;top:-463;width:3090;height:0" coordorigin="778,-463" coordsize="3090,0" path="m778,-463r3089,e" filled="f" strokeweight=".58pt">
              <v:path arrowok="t"/>
            </v:shape>
            <v:shape id="_x0000_s1122" style="position:absolute;left:778;top:-444;width:3090;height:0" coordorigin="778,-444" coordsize="3090,0" path="m778,-444r3089,e" filled="f" strokeweight=".58pt">
              <v:path arrowok="t"/>
            </v:shape>
            <v:shape id="_x0000_s1121" style="position:absolute;left:3867;top:-463;width:29;height:0" coordorigin="3867,-463" coordsize="29,0" path="m3867,-463r29,e" filled="f" strokeweight=".58pt">
              <v:path arrowok="t"/>
            </v:shape>
            <v:shape id="_x0000_s1120" style="position:absolute;left:3867;top:-444;width:29;height:0" coordorigin="3867,-444" coordsize="29,0" path="m3867,-444r29,e" filled="f" strokeweight=".58pt">
              <v:path arrowok="t"/>
            </v:shape>
            <v:shape id="_x0000_s1119" style="position:absolute;left:3896;top:-463;width:6068;height:0" coordorigin="3896,-463" coordsize="6068,0" path="m3896,-463r6068,e" filled="f" strokeweight=".58pt">
              <v:path arrowok="t"/>
            </v:shape>
            <v:shape id="_x0000_s1118" style="position:absolute;left:3896;top:-444;width:6068;height:0" coordorigin="3896,-444" coordsize="6068,0" path="m3896,-444r6068,e" filled="f" strokeweight=".58pt">
              <v:path arrowok="t"/>
            </v:shape>
            <v:shape id="_x0000_s1117" style="position:absolute;left:720;top:-881;width:29;height:0" coordorigin="720,-881" coordsize="29,0" path="m720,-881r29,e" filled="f" strokeweight=".58pt">
              <v:path arrowok="t"/>
            </v:shape>
            <v:shape id="_x0000_s1116" style="position:absolute;left:749;top:-881;width:9216;height:0" coordorigin="749,-881" coordsize="9216,0" path="m749,-881r9215,e" filled="f" strokeweight=".58pt">
              <v:path arrowok="t"/>
            </v:shape>
            <v:shape id="_x0000_s1115" style="position:absolute;left:749;top:-861;width:9216;height:0" coordorigin="749,-861" coordsize="9216,0" path="m749,-861r9215,e" filled="f" strokeweight=".58pt">
              <v:path arrowok="t"/>
            </v:shape>
            <v:shape id="_x0000_s1114" style="position:absolute;left:9964;top:-881;width:29;height:0" coordorigin="9964,-881" coordsize="29,0" path="m9964,-881r29,e" filled="f" strokeweight=".58pt">
              <v:path arrowok="t"/>
            </v:shape>
            <v:shape id="_x0000_s1113" style="position:absolute;left:736;top:-875;width:0;height:2793" coordorigin="736,-875" coordsize="0,2793" path="m736,-875r,2793e" filled="f" strokeweight=".58pt">
              <v:path arrowok="t"/>
            </v:shape>
            <v:shape id="_x0000_s1112" style="position:absolute;left:739;top:1913;width:3128;height:0" coordorigin="739,1913" coordsize="3128,0" path="m739,1913r3128,e" filled="f" strokeweight=".58pt">
              <v:path arrowok="t"/>
            </v:shape>
            <v:shape id="_x0000_s1111" style="position:absolute;left:3872;top:-443;width:0;height:2361" coordorigin="3872,-443" coordsize="0,2361" path="m3872,-443r,2361e" filled="f" strokeweight=".58pt">
              <v:path arrowok="t"/>
            </v:shape>
            <v:shape id="_x0000_s1110" style="position:absolute;left:3877;top:1933;width:6087;height:0" coordorigin="3877,1933" coordsize="6087,0" path="m3877,1933r6087,e" filled="f" strokeweight=".58pt">
              <v:path arrowok="t"/>
            </v:shape>
            <v:shape id="_x0000_s1109" style="position:absolute;left:3877;top:1913;width:6087;height:0" coordorigin="3877,1913" coordsize="6087,0" path="m3877,1913r6087,e" filled="f" strokeweight=".58pt">
              <v:path arrowok="t"/>
            </v:shape>
            <v:shape id="_x0000_s1108" style="position:absolute;left:9984;top:-438;width:10;height:0" coordorigin="9984,-438" coordsize="10,0" path="m9984,-438r9,e" filled="f" strokeweight=".22pt">
              <v:path arrowok="t"/>
            </v:shape>
            <v:shape id="_x0000_s1107" style="position:absolute;left:9984;top:-453;width:10;height:0" coordorigin="9984,-453" coordsize="10,0" path="m9984,-453r9,e" filled="f" strokeweight="1.54pt">
              <v:path arrowok="t"/>
            </v:shape>
            <v:shape id="_x0000_s1106" style="position:absolute;left:9973;top:-875;width:0;height:2802" coordorigin="9973,-875" coordsize="0,2802" path="m9973,-875r,2803e" filled="f" strokeweight=".58pt">
              <v:path arrowok="t"/>
            </v:shape>
            <v:shape id="_x0000_s1105" style="position:absolute;left:9969;top:-865;width:0;height:2774" coordorigin="9969,-865" coordsize="0,2774" path="m9969,-865r,2774e" filled="f" strokeweight=".58pt">
              <v:path arrowok="t"/>
            </v:shape>
            <v:shape id="_x0000_s1104" style="position:absolute;left:9964;top:1933;width:29;height:0" coordorigin="9964,1933" coordsize="29,0" path="m9964,1933r29,e" filled="f" strokeweight=".58pt">
              <v:path arrowok="t"/>
            </v:shape>
            <w10:wrap anchorx="page"/>
          </v:group>
        </w:pict>
      </w:r>
      <w:r w:rsidR="00545ACB">
        <w:rPr>
          <w:rFonts w:ascii="Cambria" w:eastAsia="Cambria" w:hAnsi="Cambria" w:cs="Cambria"/>
          <w:spacing w:val="1"/>
        </w:rPr>
        <w:t>Acc</w:t>
      </w:r>
      <w:r w:rsidR="00545ACB">
        <w:rPr>
          <w:rFonts w:ascii="Cambria" w:eastAsia="Cambria" w:hAnsi="Cambria" w:cs="Cambria"/>
        </w:rPr>
        <w:t>ount</w:t>
      </w:r>
      <w:r w:rsidR="00545ACB">
        <w:rPr>
          <w:rFonts w:ascii="Cambria" w:eastAsia="Cambria" w:hAnsi="Cambria" w:cs="Cambria"/>
          <w:spacing w:val="-8"/>
        </w:rPr>
        <w:t xml:space="preserve"> </w:t>
      </w:r>
      <w:r w:rsidR="00545ACB">
        <w:rPr>
          <w:rFonts w:ascii="Cambria" w:eastAsia="Cambria" w:hAnsi="Cambria" w:cs="Cambria"/>
        </w:rPr>
        <w:t>Ho</w:t>
      </w:r>
      <w:r w:rsidR="00545ACB">
        <w:rPr>
          <w:rFonts w:ascii="Cambria" w:eastAsia="Cambria" w:hAnsi="Cambria" w:cs="Cambria"/>
          <w:spacing w:val="1"/>
        </w:rPr>
        <w:t>l</w:t>
      </w:r>
      <w:r w:rsidR="00545ACB">
        <w:rPr>
          <w:rFonts w:ascii="Cambria" w:eastAsia="Cambria" w:hAnsi="Cambria" w:cs="Cambria"/>
          <w:spacing w:val="2"/>
        </w:rPr>
        <w:t>d</w:t>
      </w:r>
      <w:r w:rsidR="00545ACB">
        <w:rPr>
          <w:rFonts w:ascii="Cambria" w:eastAsia="Cambria" w:hAnsi="Cambria" w:cs="Cambria"/>
          <w:spacing w:val="-1"/>
        </w:rPr>
        <w:t>e</w:t>
      </w:r>
      <w:r w:rsidR="00545ACB">
        <w:rPr>
          <w:rFonts w:ascii="Cambria" w:eastAsia="Cambria" w:hAnsi="Cambria" w:cs="Cambria"/>
        </w:rPr>
        <w:t>r</w:t>
      </w:r>
      <w:r w:rsidR="00545ACB">
        <w:rPr>
          <w:rFonts w:ascii="Cambria" w:eastAsia="Cambria" w:hAnsi="Cambria" w:cs="Cambria"/>
          <w:spacing w:val="-5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Na</w:t>
      </w:r>
      <w:r w:rsidR="00545ACB">
        <w:rPr>
          <w:rFonts w:ascii="Cambria" w:eastAsia="Cambria" w:hAnsi="Cambria" w:cs="Cambria"/>
        </w:rPr>
        <w:t>me</w:t>
      </w:r>
      <w:r w:rsidR="00545ACB">
        <w:rPr>
          <w:rFonts w:ascii="Cambria" w:eastAsia="Cambria" w:hAnsi="Cambria" w:cs="Cambria"/>
          <w:spacing w:val="-5"/>
        </w:rPr>
        <w:t xml:space="preserve"> </w:t>
      </w:r>
      <w:r w:rsidR="00545ACB">
        <w:rPr>
          <w:rFonts w:ascii="Cambria" w:eastAsia="Cambria" w:hAnsi="Cambria" w:cs="Cambria"/>
        </w:rPr>
        <w:t>&amp;</w:t>
      </w:r>
      <w:r w:rsidR="00545ACB">
        <w:rPr>
          <w:rFonts w:ascii="Cambria" w:eastAsia="Cambria" w:hAnsi="Cambria" w:cs="Cambria"/>
          <w:spacing w:val="-2"/>
        </w:rPr>
        <w:t xml:space="preserve"> </w:t>
      </w:r>
      <w:r w:rsidR="00545ACB">
        <w:rPr>
          <w:rFonts w:ascii="Cambria" w:eastAsia="Cambria" w:hAnsi="Cambria" w:cs="Cambria"/>
        </w:rPr>
        <w:t>S</w:t>
      </w:r>
      <w:r w:rsidR="00545ACB">
        <w:rPr>
          <w:rFonts w:ascii="Cambria" w:eastAsia="Cambria" w:hAnsi="Cambria" w:cs="Cambria"/>
          <w:spacing w:val="2"/>
        </w:rPr>
        <w:t>u</w:t>
      </w:r>
      <w:r w:rsidR="00545ACB">
        <w:rPr>
          <w:rFonts w:ascii="Cambria" w:eastAsia="Cambria" w:hAnsi="Cambria" w:cs="Cambria"/>
          <w:spacing w:val="1"/>
        </w:rPr>
        <w:t>r</w:t>
      </w:r>
      <w:r w:rsidR="00545ACB">
        <w:rPr>
          <w:rFonts w:ascii="Cambria" w:eastAsia="Cambria" w:hAnsi="Cambria" w:cs="Cambria"/>
          <w:spacing w:val="-1"/>
        </w:rPr>
        <w:t>n</w:t>
      </w:r>
      <w:r w:rsidR="00545ACB">
        <w:rPr>
          <w:rFonts w:ascii="Cambria" w:eastAsia="Cambria" w:hAnsi="Cambria" w:cs="Cambria"/>
          <w:spacing w:val="1"/>
        </w:rPr>
        <w:t>a</w:t>
      </w:r>
      <w:r w:rsidR="00545ACB">
        <w:rPr>
          <w:rFonts w:ascii="Cambria" w:eastAsia="Cambria" w:hAnsi="Cambria" w:cs="Cambria"/>
        </w:rPr>
        <w:t>m</w:t>
      </w:r>
      <w:r w:rsidR="00545ACB">
        <w:rPr>
          <w:rFonts w:ascii="Cambria" w:eastAsia="Cambria" w:hAnsi="Cambria" w:cs="Cambria"/>
          <w:spacing w:val="-1"/>
        </w:rPr>
        <w:t>e</w:t>
      </w:r>
      <w:r w:rsidR="00545ACB">
        <w:rPr>
          <w:rFonts w:ascii="Cambria" w:eastAsia="Cambria" w:hAnsi="Cambria" w:cs="Cambria"/>
        </w:rPr>
        <w:t xml:space="preserve">: </w:t>
      </w:r>
      <w:r w:rsidR="00545ACB">
        <w:rPr>
          <w:rFonts w:ascii="Cambria" w:eastAsia="Cambria" w:hAnsi="Cambria" w:cs="Cambria"/>
          <w:spacing w:val="1"/>
        </w:rPr>
        <w:t>M</w:t>
      </w:r>
      <w:r w:rsidR="00545ACB">
        <w:rPr>
          <w:rFonts w:ascii="Cambria" w:eastAsia="Cambria" w:hAnsi="Cambria" w:cs="Cambria"/>
        </w:rPr>
        <w:t>o</w:t>
      </w:r>
      <w:r w:rsidR="00545ACB">
        <w:rPr>
          <w:rFonts w:ascii="Cambria" w:eastAsia="Cambria" w:hAnsi="Cambria" w:cs="Cambria"/>
          <w:spacing w:val="-1"/>
        </w:rPr>
        <w:t>b</w:t>
      </w:r>
      <w:r w:rsidR="00545ACB">
        <w:rPr>
          <w:rFonts w:ascii="Cambria" w:eastAsia="Cambria" w:hAnsi="Cambria" w:cs="Cambria"/>
        </w:rPr>
        <w:t>i</w:t>
      </w:r>
      <w:r w:rsidR="00545ACB">
        <w:rPr>
          <w:rFonts w:ascii="Cambria" w:eastAsia="Cambria" w:hAnsi="Cambria" w:cs="Cambria"/>
          <w:spacing w:val="1"/>
        </w:rPr>
        <w:t>l</w:t>
      </w:r>
      <w:r w:rsidR="00545ACB">
        <w:rPr>
          <w:rFonts w:ascii="Cambria" w:eastAsia="Cambria" w:hAnsi="Cambria" w:cs="Cambria"/>
        </w:rPr>
        <w:t>e</w:t>
      </w:r>
      <w:r w:rsidR="00545ACB">
        <w:rPr>
          <w:rFonts w:ascii="Cambria" w:eastAsia="Cambria" w:hAnsi="Cambria" w:cs="Cambria"/>
          <w:spacing w:val="-6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N</w:t>
      </w:r>
      <w:r w:rsidR="00545ACB">
        <w:rPr>
          <w:rFonts w:ascii="Cambria" w:eastAsia="Cambria" w:hAnsi="Cambria" w:cs="Cambria"/>
        </w:rPr>
        <w:t>um</w:t>
      </w:r>
      <w:r w:rsidR="00545ACB">
        <w:rPr>
          <w:rFonts w:ascii="Cambria" w:eastAsia="Cambria" w:hAnsi="Cambria" w:cs="Cambria"/>
          <w:spacing w:val="1"/>
        </w:rPr>
        <w:t>b</w:t>
      </w:r>
      <w:r w:rsidR="00545ACB">
        <w:rPr>
          <w:rFonts w:ascii="Cambria" w:eastAsia="Cambria" w:hAnsi="Cambria" w:cs="Cambria"/>
          <w:spacing w:val="-1"/>
        </w:rPr>
        <w:t>er</w:t>
      </w:r>
      <w:r w:rsidR="00545ACB">
        <w:rPr>
          <w:rFonts w:ascii="Cambria" w:eastAsia="Cambria" w:hAnsi="Cambria" w:cs="Cambria"/>
        </w:rPr>
        <w:t>:</w:t>
      </w:r>
    </w:p>
    <w:p w:rsidR="00EA6F7F" w:rsidRDefault="00545ACB">
      <w:pPr>
        <w:spacing w:before="2"/>
        <w:ind w:left="22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le</w:t>
      </w:r>
      <w:r>
        <w:rPr>
          <w:rFonts w:ascii="Cambria" w:eastAsia="Cambria" w:hAnsi="Cambria" w:cs="Cambria"/>
        </w:rPr>
        <w:t>pho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</w:rPr>
        <w:t>:</w:t>
      </w:r>
    </w:p>
    <w:p w:rsidR="00EA6F7F" w:rsidRDefault="00EA6F7F">
      <w:pPr>
        <w:spacing w:before="14" w:line="220" w:lineRule="exact"/>
        <w:rPr>
          <w:sz w:val="22"/>
          <w:szCs w:val="22"/>
        </w:rPr>
      </w:pPr>
    </w:p>
    <w:p w:rsidR="00EA6F7F" w:rsidRDefault="00545ACB">
      <w:pPr>
        <w:spacing w:line="220" w:lineRule="exact"/>
        <w:ind w:left="22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>Em</w:t>
      </w:r>
      <w:r>
        <w:rPr>
          <w:rFonts w:ascii="Cambria" w:eastAsia="Cambria" w:hAnsi="Cambria" w:cs="Cambria"/>
          <w:spacing w:val="1"/>
          <w:position w:val="-1"/>
        </w:rPr>
        <w:t>a</w:t>
      </w:r>
      <w:r>
        <w:rPr>
          <w:rFonts w:ascii="Cambria" w:eastAsia="Cambria" w:hAnsi="Cambria" w:cs="Cambria"/>
          <w:position w:val="-1"/>
        </w:rPr>
        <w:t>il</w:t>
      </w:r>
      <w:r>
        <w:rPr>
          <w:rFonts w:ascii="Cambria" w:eastAsia="Cambria" w:hAnsi="Cambria" w:cs="Cambria"/>
          <w:spacing w:val="-5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A</w:t>
      </w:r>
      <w:r>
        <w:rPr>
          <w:rFonts w:ascii="Cambria" w:eastAsia="Cambria" w:hAnsi="Cambria" w:cs="Cambria"/>
          <w:position w:val="-1"/>
        </w:rPr>
        <w:t>dd</w:t>
      </w:r>
      <w:r>
        <w:rPr>
          <w:rFonts w:ascii="Cambria" w:eastAsia="Cambria" w:hAnsi="Cambria" w:cs="Cambria"/>
          <w:spacing w:val="1"/>
          <w:position w:val="-1"/>
        </w:rPr>
        <w:t>r</w:t>
      </w:r>
      <w:r>
        <w:rPr>
          <w:rFonts w:ascii="Cambria" w:eastAsia="Cambria" w:hAnsi="Cambria" w:cs="Cambria"/>
          <w:spacing w:val="-1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ss</w:t>
      </w:r>
      <w:r>
        <w:rPr>
          <w:rFonts w:ascii="Cambria" w:eastAsia="Cambria" w:hAnsi="Cambria" w:cs="Cambria"/>
          <w:position w:val="-1"/>
        </w:rPr>
        <w:t>:</w:t>
      </w:r>
    </w:p>
    <w:p w:rsidR="00EA6F7F" w:rsidRDefault="00EA6F7F">
      <w:pPr>
        <w:spacing w:before="7" w:line="140" w:lineRule="exact"/>
        <w:rPr>
          <w:sz w:val="15"/>
          <w:szCs w:val="15"/>
        </w:rPr>
      </w:pPr>
    </w:p>
    <w:p w:rsidR="00EA6F7F" w:rsidRDefault="00EA6F7F">
      <w:pPr>
        <w:spacing w:line="200" w:lineRule="exact"/>
      </w:pPr>
    </w:p>
    <w:p w:rsidR="00EA6F7F" w:rsidRDefault="00EA6F7F">
      <w:pPr>
        <w:spacing w:line="200" w:lineRule="exact"/>
      </w:pPr>
    </w:p>
    <w:p w:rsidR="00EA6F7F" w:rsidRDefault="00EA6F7F">
      <w:pPr>
        <w:spacing w:line="200" w:lineRule="exact"/>
      </w:pPr>
    </w:p>
    <w:p w:rsidR="00EA6F7F" w:rsidRDefault="00EA6F7F">
      <w:pPr>
        <w:spacing w:line="200" w:lineRule="exact"/>
      </w:pPr>
    </w:p>
    <w:p w:rsidR="00EA6F7F" w:rsidRDefault="00EA6F7F">
      <w:pPr>
        <w:spacing w:line="200" w:lineRule="exact"/>
      </w:pPr>
    </w:p>
    <w:p w:rsidR="00EA6F7F" w:rsidRDefault="00545ACB">
      <w:pPr>
        <w:spacing w:before="31" w:line="220" w:lineRule="exact"/>
        <w:ind w:left="22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12121"/>
          <w:spacing w:val="1"/>
          <w:position w:val="-1"/>
        </w:rPr>
        <w:t>F</w:t>
      </w:r>
      <w:r>
        <w:rPr>
          <w:rFonts w:ascii="Cambria" w:eastAsia="Cambria" w:hAnsi="Cambria" w:cs="Cambria"/>
          <w:color w:val="212121"/>
          <w:position w:val="-1"/>
        </w:rPr>
        <w:t>i</w:t>
      </w:r>
      <w:r>
        <w:rPr>
          <w:rFonts w:ascii="Cambria" w:eastAsia="Cambria" w:hAnsi="Cambria" w:cs="Cambria"/>
          <w:color w:val="212121"/>
          <w:spacing w:val="-1"/>
          <w:position w:val="-1"/>
        </w:rPr>
        <w:t>r</w:t>
      </w:r>
      <w:r>
        <w:rPr>
          <w:rFonts w:ascii="Cambria" w:eastAsia="Cambria" w:hAnsi="Cambria" w:cs="Cambria"/>
          <w:color w:val="212121"/>
          <w:spacing w:val="1"/>
          <w:position w:val="-1"/>
        </w:rPr>
        <w:t>s</w:t>
      </w:r>
      <w:r>
        <w:rPr>
          <w:rFonts w:ascii="Cambria" w:eastAsia="Cambria" w:hAnsi="Cambria" w:cs="Cambria"/>
          <w:color w:val="212121"/>
          <w:position w:val="-1"/>
        </w:rPr>
        <w:t>t</w:t>
      </w:r>
      <w:r>
        <w:rPr>
          <w:rFonts w:ascii="Cambria" w:eastAsia="Cambria" w:hAnsi="Cambria" w:cs="Cambria"/>
          <w:color w:val="212121"/>
          <w:spacing w:val="-5"/>
          <w:position w:val="-1"/>
        </w:rPr>
        <w:t xml:space="preserve"> </w:t>
      </w:r>
      <w:r>
        <w:rPr>
          <w:rFonts w:ascii="Cambria" w:eastAsia="Cambria" w:hAnsi="Cambria" w:cs="Cambria"/>
          <w:color w:val="212121"/>
          <w:spacing w:val="1"/>
          <w:position w:val="-1"/>
        </w:rPr>
        <w:t>Na</w:t>
      </w:r>
      <w:r>
        <w:rPr>
          <w:rFonts w:ascii="Cambria" w:eastAsia="Cambria" w:hAnsi="Cambria" w:cs="Cambria"/>
          <w:color w:val="212121"/>
          <w:position w:val="-1"/>
        </w:rPr>
        <w:t>m</w:t>
      </w:r>
      <w:r>
        <w:rPr>
          <w:rFonts w:ascii="Cambria" w:eastAsia="Cambria" w:hAnsi="Cambria" w:cs="Cambria"/>
          <w:color w:val="212121"/>
          <w:spacing w:val="-1"/>
          <w:position w:val="-1"/>
        </w:rPr>
        <w:t>e</w:t>
      </w:r>
      <w:r>
        <w:rPr>
          <w:rFonts w:ascii="Cambria" w:eastAsia="Cambria" w:hAnsi="Cambria" w:cs="Cambria"/>
          <w:color w:val="212121"/>
          <w:position w:val="-1"/>
        </w:rPr>
        <w:t>:</w:t>
      </w:r>
    </w:p>
    <w:p w:rsidR="00EA6F7F" w:rsidRDefault="00EA6F7F">
      <w:pPr>
        <w:spacing w:before="9" w:line="200" w:lineRule="exact"/>
      </w:pPr>
    </w:p>
    <w:p w:rsidR="00EA6F7F" w:rsidRDefault="00545ACB">
      <w:pPr>
        <w:spacing w:before="31"/>
        <w:ind w:left="22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Las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:</w:t>
      </w:r>
    </w:p>
    <w:p w:rsidR="00EA6F7F" w:rsidRDefault="00EA6F7F">
      <w:pPr>
        <w:spacing w:before="16" w:line="220" w:lineRule="exact"/>
        <w:rPr>
          <w:sz w:val="22"/>
          <w:szCs w:val="22"/>
        </w:rPr>
      </w:pPr>
    </w:p>
    <w:p w:rsidR="00EA6F7F" w:rsidRDefault="00545ACB">
      <w:pPr>
        <w:spacing w:line="480" w:lineRule="auto"/>
        <w:ind w:left="222" w:right="757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Na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(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pt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al)</w:t>
      </w:r>
      <w:r>
        <w:rPr>
          <w:rFonts w:ascii="Cambria" w:eastAsia="Cambria" w:hAnsi="Cambria" w:cs="Cambria"/>
        </w:rPr>
        <w:t>: V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um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(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p</w:t>
      </w:r>
      <w:r>
        <w:rPr>
          <w:rFonts w:ascii="Cambria" w:eastAsia="Cambria" w:hAnsi="Cambria" w:cs="Cambria"/>
        </w:rPr>
        <w:t>tio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al)</w:t>
      </w:r>
      <w:r>
        <w:rPr>
          <w:rFonts w:ascii="Cambria" w:eastAsia="Cambria" w:hAnsi="Cambria" w:cs="Cambria"/>
        </w:rPr>
        <w:t>: 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Em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il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re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: 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3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il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dd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:</w:t>
      </w:r>
    </w:p>
    <w:p w:rsidR="00EA6F7F" w:rsidRDefault="009779C4">
      <w:pPr>
        <w:spacing w:line="220" w:lineRule="exact"/>
        <w:ind w:left="222"/>
        <w:rPr>
          <w:rFonts w:ascii="Cambria" w:eastAsia="Cambria" w:hAnsi="Cambria" w:cs="Cambria"/>
        </w:rPr>
      </w:pPr>
      <w:r>
        <w:pict>
          <v:group id="_x0000_s1034" style="position:absolute;left:0;text-align:left;margin-left:35.25pt;margin-top:531.25pt;width:465.2pt;height:246.85pt;z-index:-251659776;mso-position-horizontal-relative:page;mso-position-vertical-relative:page" coordorigin="705,10625" coordsize="9304,4937">
            <v:shape id="_x0000_s1102" type="#_x0000_t75" style="position:absolute;left:2618;top:10915;width:5467;height:209">
              <v:imagedata r:id="rId11" o:title=""/>
            </v:shape>
            <v:shape id="_x0000_s1101" style="position:absolute;left:2629;top:10733;width:5445;height:192" coordorigin="2629,10733" coordsize="5445,192" path="m2633,10745r6,4l2643,10754r,5l2644,10766r42,-14l2690,10751r19,l2715,10752r5,3l2726,10757r3,4l2732,10737r-23,-2l2629,10735r,9l2633,10745xe" fillcolor="black" stroked="f">
              <v:path arrowok="t"/>
            </v:shape>
            <v:shape id="_x0000_s1100" style="position:absolute;left:2629;top:10733;width:5445;height:192" coordorigin="2629,10733" coordsize="5445,192" path="m4938,10746r5,3l4946,10753r1,5l4947,10896r,6l4944,10908r-5,3l4933,10913r,9l4985,10922r,-9l4980,10912r-4,-1l4971,10905r-1,-5l4970,10895r,-74l4969,10801r-1,-19l4970,10782r4,8l4980,10801r8,15l5050,10922r35,l5085,10764r,-4l5086,10754r3,-5l5093,10746r6,-2l5099,10735r-51,l5048,10744r6,2l5058,10749r3,5l5062,10759r,5l5062,10808r,20l5063,10848r1,19l5061,10867r-3,-8l5053,10850r-4,-9l5044,10832r-4,-7l5037,10820r-49,-85l4933,10735r,9l4938,10746xe" fillcolor="black" stroked="f">
              <v:path arrowok="t"/>
            </v:shape>
            <v:shape id="_x0000_s1099" style="position:absolute;left:2629;top:10733;width:5445;height:192" coordorigin="2629,10733" coordsize="5445,192" path="m4633,10899r-5,4l4623,10907r-6,2l4597,10909r-10,-7l4584,10922r23,3l4620,10925r12,-2l4642,10919r11,-4l4662,10909r7,-8l4677,10893r6,-10l4687,10871r5,-23l4693,10826r-1,-15l4689,10789r-7,-18l4672,10757r-4,-4l4653,10742r-19,-7l4611,10733r-8,l4583,10737r-18,7l4574,10783r6,-15l4586,10755r10,-6l4618,10749r8,3l4632,10758r5,7l4642,10774r3,12l4646,10791r2,19l4649,10832r,11l4648,10853r-1,10l4646,10872r-3,8l4640,10887r-3,7l4633,10899xe" fillcolor="black" stroked="f">
              <v:path arrowok="t"/>
            </v:shape>
            <v:shape id="_x0000_s1098" style="position:absolute;left:2629;top:10733;width:5445;height:192" coordorigin="2629,10733" coordsize="5445,192" path="m4527,10830r,17l4531,10868r6,18l4547,10901r3,3l4565,10916r19,6l4587,10902r-7,-14l4579,10887r-5,-16l4571,10851r-1,-24l4571,10803r3,-20l4565,10744r-3,3l4547,10760r-11,18l4532,10789r-4,20l4527,10830xe" fillcolor="black" stroked="f">
              <v:path arrowok="t"/>
            </v:shape>
            <v:shape id="_x0000_s1097" style="position:absolute;left:2629;top:10733;width:5445;height:192" coordorigin="2629,10733" coordsize="5445,192" path="m5522,10773r2,-8l5527,10759r2,-3l5532,10750r5,-4l5543,10744r,-9l5486,10735r,9l5491,10745r5,3l5500,10754r,5l5500,10765r-1,5l5498,10774r-1,4l5495,10782r-29,93l5434,10735r-31,l5364,10875r-24,-95l5338,10770r-2,-8l5336,10753r4,-5l5346,10745r4,-1l5350,10735r-73,l5277,10744r5,2l5287,10751r4,6l5292,10762r2,8l5336,10923r34,l5407,10795r31,128l5470,10923r52,-150xe" fillcolor="black" stroked="f">
              <v:path arrowok="t"/>
            </v:shape>
            <v:shape id="_x0000_s1096" style="position:absolute;left:2629;top:10733;width:5445;height:192" coordorigin="2629,10733" coordsize="5445,192" path="m5215,10844r1,4l5218,10853r15,l5233,10797r-15,l5216,10803r-1,4l5212,10812r-5,3l5202,10817r-22,l5180,10751r37,l5222,10752r3,2l5230,10758r4,6l5237,10770r3,9l5259,10779r,-44l5123,10735r,9l5126,10745r7,4l5136,10754r1,5l5137,10766r,130l5137,10902r-3,6l5129,10911r-6,2l5123,10922r135,l5260,10872r-19,l5240,10878r-2,5l5235,10889r-2,5l5230,10898r-5,5l5220,10905r-4,1l5180,10906r,-73l5202,10833r4,1l5212,10838r3,6xe" fillcolor="black" stroked="f">
              <v:path arrowok="t"/>
            </v:shape>
            <v:shape id="_x0000_s1095" style="position:absolute;left:2629;top:10733;width:5445;height:192" coordorigin="2629,10733" coordsize="5445,192" path="m4777,10893r,-56l4798,10837r6,2l4808,10843r3,6l4813,10853r1,6l4829,10859r,-60l4814,10799r-1,6l4811,10809r-3,7l4804,10819r-5,2l4777,10821r,-70l4810,10751r5,1l4818,10754r6,4l4828,10764r2,6l4833,10779r19,l4852,10735r-132,l4720,10744r3,1l4730,10749r3,5l4734,10759r,7l4734,10892r,10l4731,10908r-5,4l4720,10913r,9l4793,10922r,-9l4790,10913r-4,-1l4780,10908r-2,-4l4777,10899r,-6xe" fillcolor="black" stroked="f">
              <v:path arrowok="t"/>
            </v:shape>
            <v:shape id="_x0000_s1094" style="position:absolute;left:2629;top:10733;width:5445;height:192" coordorigin="2629,10733" coordsize="5445,192" path="m4220,10854r2,5l4226,10866r10,24l4237,10813r-3,4l4228,10823r-5,2l4220,10854xe" fillcolor="black" stroked="f">
              <v:path arrowok="t"/>
            </v:shape>
            <v:shape id="_x0000_s1093" style="position:absolute;left:2629;top:10733;width:5445;height:192" coordorigin="2629,10733" coordsize="5445,192" path="m4307,10922r,-9l4302,10912r-5,-2l4293,10906r-3,-4l4286,10895r-4,-8l4273,10868r-3,-7l4266,10855r-5,-5l4257,10845r-6,-4l4245,10838r,-1l4254,10833r7,-4l4266,10825r5,-5l4276,10815r3,-6l4282,10802r2,-7l4284,10779r-1,-6l4281,10768r-2,-5l4277,10758r-4,-4l4266,10747r-5,-3l4256,10741r-7,-2l4241,10738r-7,-2l4225,10735r-91,l4134,10744r3,1l4144,10749r3,5l4148,10759r1,7l4149,10892r-1,10l4145,10908r-5,3l4134,10913r,9l4206,10922r,-9l4201,10912r-3,-1l4193,10905r-2,-5l4191,10844r13,l4210,10845r5,4l4220,10854r3,-29l4218,10827r-6,1l4191,10828r,-76l4194,10751r24,l4227,10754r6,7l4239,10767r2,9l4241,10794r,5l4240,10804r-1,5l4237,10813r-1,77l4243,10904r6,11l4254,10922r53,xe" fillcolor="black" stroked="f">
              <v:path arrowok="t"/>
            </v:shape>
            <v:shape id="_x0000_s1092" style="position:absolute;left:2629;top:10733;width:5445;height:192" coordorigin="2629,10733" coordsize="5445,192" path="m3929,10922r3,-55l3913,10867r-1,5l3911,10877r-2,6l3907,10888r-2,5l3903,10896r-5,6l3891,10905r-4,1l3855,10906r,-144l3856,10756r3,-6l3864,10746r6,-2l3870,10735r-72,l3798,10744r3,1l3808,10749r3,5l3812,10759r1,7l3813,10892r-1,7l3808,10909r-10,4l3798,10922r131,xe" fillcolor="black" stroked="f">
              <v:path arrowok="t"/>
            </v:shape>
            <v:shape id="_x0000_s1091" style="position:absolute;left:2629;top:10733;width:5445;height:192" coordorigin="2629,10733" coordsize="5445,192" path="m3665,10886r-1,-6l3663,10874r,-6l3663,10765r,-4l3664,10755r2,-5l3671,10746r7,-2l3678,10735r-72,l3606,10744r3,1l3616,10749r3,5l3620,10759r,112l3622,10881r2,8l3627,10896r4,7l3637,10908r5,6l3650,10918r9,3l3668,10923r11,2l3700,10925r8,-1l3716,10923r7,-2l3729,10919r6,-3l3741,10912r4,-4l3749,10903r4,-5l3756,10891r2,-7l3760,10876r,-9l3761,10762r,-6l3764,10750r5,-4l3775,10744r,-9l3715,10735r,9l3720,10746r3,1l3728,10753r1,5l3729,10763r,107l3728,10881r-2,6l3724,10894r-3,5l3717,10903r-5,4l3705,10909r-16,l3684,10907r-9,-4l3669,10895r-2,-4l3665,10886xe" fillcolor="black" stroked="f">
              <v:path arrowok="t"/>
            </v:shape>
            <v:shape id="_x0000_s1090" style="position:absolute;left:2629;top:10733;width:5445;height:192" coordorigin="2629,10733" coordsize="5445,192" path="m3421,10922r,-9l3418,10913r-5,-3l3408,10905r-1,-5l3406,10894r,-129l3407,10755r3,-5l3415,10746r6,-2l3421,10735r-72,l3349,10744r4,1l3359,10748r4,6l3363,10759r1,6l3364,10892r-1,7l3359,10909r-10,4l3349,10922r72,xe" fillcolor="black" stroked="f">
              <v:path arrowok="t"/>
            </v:shape>
            <v:shape id="_x0000_s1089" style="position:absolute;left:2629;top:10733;width:5445;height:192" coordorigin="2629,10733" coordsize="5445,192" path="m3165,10783r19,l3185,10779r1,-4l3189,10766r4,-7l3198,10754r6,-2l3208,10751r17,l3225,10892r-1,7l3223,10904r-4,6l3215,10912r-7,1l3208,10922r76,l3284,10913r-4,l3276,10912r-5,-4l3268,10904r-1,-5l3267,10893r,-142l3281,10751r5,1l3292,10754r4,3l3300,10762r5,11l3308,10783r18,l3326,10735r-161,l3165,10783xe" fillcolor="black" stroked="f">
              <v:path arrowok="t"/>
            </v:shape>
            <v:shape id="_x0000_s1088" style="position:absolute;left:2629;top:10733;width:5445;height:192" coordorigin="2629,10733" coordsize="5445,192" path="m3070,10854r3,5l3076,10866r11,24l3087,10813r-2,4l3078,10823r-5,2l3070,10854xe" fillcolor="black" stroked="f">
              <v:path arrowok="t"/>
            </v:shape>
            <v:shape id="_x0000_s1087" style="position:absolute;left:2629;top:10733;width:5445;height:192" coordorigin="2629,10733" coordsize="5445,192" path="m3056,10922r,-9l3051,10912r-3,-1l3043,10905r-1,-5l3042,10844r13,l3061,10845r4,4l3070,10854r3,-29l3068,10827r-6,1l3042,10828r,-76l3044,10751r25,l3077,10754r6,7l3089,10767r3,9l3092,10794r-1,5l3090,10804r-1,5l3087,10813r,77l3093,10904r6,11l3105,10922r52,l3157,10913r-5,-1l3148,10910r-4,-4l3140,10902r-4,-7l3132,10887r-8,-19l3120,10861r-4,-6l3112,10850r-5,-5l3102,10841r-7,-3l3095,10837r9,-4l3111,10829r5,-4l3122,10820r4,-5l3129,10809r3,-7l3134,10795r,-16l3133,10773r-2,-5l3129,10763r-2,-5l3120,10750r-4,-3l3112,10744r-6,-3l3099,10739r-7,-1l3084,10736r-9,-1l2984,10735r,9l2988,10745r6,4l2998,10754r1,5l2999,10766r,130l2998,10902r-2,6l2990,10911r-6,2l2984,10922r72,xe" fillcolor="black" stroked="f">
              <v:path arrowok="t"/>
            </v:shape>
            <v:shape id="_x0000_s1086" style="position:absolute;left:2629;top:10733;width:5445;height:192" coordorigin="2629,10733" coordsize="5445,192" path="m2703,10922r,-9l2699,10913r-3,-1l2690,10908r-3,-5l2687,10898r-1,-4l2686,10844r6,1l2723,10845r13,-3l2747,10838r10,-5l2765,10826r5,-8l2775,10809r3,-11l2778,10783r-5,-20l2761,10748r-10,-6l2732,10737r-3,24l2732,10767r3,5l2736,10780r,19l2735,10807r-3,5l2729,10818r-4,4l2720,10825r-5,2l2707,10829r-21,l2686,10752r-42,14l2644,10892r-1,7l2643,10904r-4,5l2635,10911r-6,2l2629,10922r74,xe" fillcolor="black" stroked="f">
              <v:path arrowok="t"/>
            </v:shape>
            <v:shape id="_x0000_s1085" style="position:absolute;left:2629;top:10733;width:5445;height:192" coordorigin="2629,10733" coordsize="5445,192" path="m5661,10922r,-9l5652,10913r-5,-5l5647,10899r1,-8l5649,10885r3,-8l5656,10864r59,l5718,10878r2,5l5721,10888r1,3l5722,10898r,6l5719,10909r-6,4l5708,10913r,9l5784,10922r,-9l5777,10911r-6,-6l5768,10900r-1,-5l5765,10888r-46,-154l5683,10734r-22,114l5689,10771r22,77l5661,10848r22,-114l5626,10887r-3,6l5621,10898r-2,4l5614,10908r-5,4l5603,10913r,9l5661,10922xe" fillcolor="black" stroked="f">
              <v:path arrowok="t"/>
            </v:shape>
            <v:shape id="_x0000_s1084" style="position:absolute;left:2629;top:10733;width:5445;height:192" coordorigin="2629,10733" coordsize="5445,192" path="m3996,10922r,-9l3986,10913r-4,-5l3982,10899r,-8l3984,10885r2,-8l3991,10864r58,l4053,10878r1,5l4055,10888r1,3l4057,10898r,6l4053,10909r-5,4l4043,10913r,9l4119,10922r,-9l4115,10913r-3,-2l4105,10905r-2,-5l4101,10895r-2,-7l4054,10734r-37,l3996,10848r27,-77l4045,10848r-49,l4017,10734r-57,153l3958,10893r-3,5l3953,10902r-4,6l3944,10912r-7,1l3937,10922r59,xe" fillcolor="black" stroked="f">
              <v:path arrowok="t"/>
            </v:shape>
            <v:shape id="_x0000_s1083" style="position:absolute;left:2629;top:10733;width:5445;height:192" coordorigin="2629,10733" coordsize="5445,192" path="m2846,10922r,-9l2837,10913r-5,-5l2832,10899r,-8l2834,10885r2,-8l2841,10864r58,l2903,10878r2,5l2906,10888r,3l2907,10898r,6l2904,10909r-6,4l2893,10913r,9l2969,10922r,-9l2965,10913r-5,-4l2956,10905r-3,-5l2951,10895r-2,-7l2904,10734r-36,l2846,10848r28,-77l2895,10848r-49,l2868,10734r-58,153l2808,10893r-2,5l2804,10902r-5,6l2794,10912r-6,1l2788,10922r58,xe" fillcolor="black" stroked="f">
              <v:path arrowok="t"/>
            </v:shape>
            <v:shape id="_x0000_s1082" style="position:absolute;left:2629;top:10733;width:5445;height:192" coordorigin="2629,10733" coordsize="5445,192" path="m3449,10831r,15l3452,10866r5,17l3468,10902r16,12l3490,10917r18,6l3530,10925r9,l3548,10924r8,-1l3564,10922r10,-2l3584,10918r,-42l3565,10876r-2,8l3561,10891r-3,4l3556,10900r-3,3l3548,10905r-4,2l3539,10909r-20,l3509,10902r-7,-13l3497,10875r-4,-20l3492,10831r,-3l3494,10805r3,-20l3503,10770r8,-14l3522,10749r22,l3550,10752r5,4l3559,10761r4,8l3565,10779r19,l3584,10739r-8,-2l3568,10736r-8,-1l3553,10734r-9,-1l3535,10733r-9,l3506,10737r-18,8l3484,10748r-15,13l3459,10779r-5,11l3450,10809r-1,22xe" fillcolor="black" stroked="f">
              <v:path arrowok="t"/>
            </v:shape>
            <v:shape id="_x0000_s1081" style="position:absolute;left:2629;top:10733;width:5445;height:192" coordorigin="2629,10733" coordsize="5445,192" path="m8037,10881r,41l8074,10922r,-41l8037,10881xe" fillcolor="black" stroked="f">
              <v:path arrowok="t"/>
            </v:shape>
            <v:shape id="_x0000_s1080" style="position:absolute;left:2629;top:10733;width:5445;height:192" coordorigin="2629,10733" coordsize="5445,192" path="m8037,10794r,42l8074,10836r,-42l8037,10794xe" fillcolor="black" stroked="f">
              <v:path arrowok="t"/>
            </v:shape>
            <v:shape id="_x0000_s1079" style="position:absolute;left:2629;top:10733;width:5445;height:192" coordorigin="2629,10733" coordsize="5445,192" path="m7247,10899r-5,4l7237,10907r-6,2l7210,10909r-10,-7l7198,10922r23,3l7234,10925r11,-2l7256,10919r10,-4l7275,10909r8,-8l7290,10893r6,-10l7300,10871r5,-23l7306,10826r,-15l7302,10789r-6,-18l7286,10757r-4,-4l7266,10742r-19,-7l7224,10733r-7,l7196,10737r-17,7l7188,10783r5,-15l7200,10755r10,-6l7232,10749r7,3l7245,10758r6,7l7255,10774r3,12l7259,10791r3,19l7263,10832r,11l7262,10853r-1,10l7259,10872r-2,8l7254,10887r-3,7l7247,10899xe" fillcolor="black" stroked="f">
              <v:path arrowok="t"/>
            </v:shape>
            <v:shape id="_x0000_s1078" style="position:absolute;left:2629;top:10733;width:5445;height:192" coordorigin="2629,10733" coordsize="5445,192" path="m7140,10830r1,17l7144,10868r7,18l7160,10901r4,3l7179,10916r19,6l7200,10902r-6,-14l7193,10887r-5,-16l7185,10851r-1,-24l7185,10803r3,-20l7179,10744r-4,3l7161,10760r-11,18l7146,10789r-4,20l7140,10830xe" fillcolor="black" stroked="f">
              <v:path arrowok="t"/>
            </v:shape>
            <v:shape id="_x0000_s1077" style="position:absolute;left:2629;top:10733;width:5445;height:192" coordorigin="2629,10733" coordsize="5445,192" path="m6229,10899r-5,4l6219,10907r-6,2l6193,10909r-10,-7l6180,10922r23,3l6216,10925r12,-2l6238,10919r11,-4l6258,10909r7,-8l6273,10893r6,-10l6283,10871r5,-23l6289,10826r-1,-15l6285,10789r-7,-18l6268,10757r-4,-4l6249,10742r-19,-7l6207,10733r-8,l6179,10737r-18,7l6170,10783r6,-15l6182,10755r10,-6l6214,10749r8,3l6228,10758r5,7l6238,10774r3,12l6242,10791r2,19l6245,10832r,11l6244,10853r-1,10l6242,10872r-3,8l6236,10887r-3,7l6229,10899xe" fillcolor="black" stroked="f">
              <v:path arrowok="t"/>
            </v:shape>
            <v:shape id="_x0000_s1076" style="position:absolute;left:2629;top:10733;width:5445;height:192" coordorigin="2629,10733" coordsize="5445,192" path="m6123,10830r,17l6127,10868r6,18l6143,10901r3,3l6161,10916r19,6l6183,10902r-7,-14l6175,10887r-5,-16l6167,10851r-1,-24l6167,10803r3,-20l6161,10744r-3,3l6143,10760r-11,18l6128,10789r-4,20l6123,10830xe" fillcolor="black" stroked="f">
              <v:path arrowok="t"/>
            </v:shape>
            <v:shape id="_x0000_s1075" style="position:absolute;left:2629;top:10733;width:5445;height:192" coordorigin="2629,10733" coordsize="5445,192" path="m7930,10854r3,5l7936,10866r11,24l7947,10813r-2,4l7938,10823r-5,2l7930,10854xe" fillcolor="black" stroked="f">
              <v:path arrowok="t"/>
            </v:shape>
            <v:shape id="_x0000_s1074" style="position:absolute;left:2629;top:10733;width:5445;height:192" coordorigin="2629,10733" coordsize="5445,192" path="m8017,10922r,-9l8012,10912r-4,-2l8004,10906r-4,-4l7996,10895r-4,-8l7984,10868r-4,-7l7976,10855r-4,-5l7967,10845r-5,-4l7955,10838r,-1l7964,10833r7,-4l7976,10825r6,-5l7986,10815r3,-6l7992,10802r2,-7l7994,10779r-1,-6l7991,10768r-2,-5l7987,10758r-3,-4l7976,10747r-4,-3l7966,10741r-7,-2l7952,10738r-8,-2l7935,10735r-91,l7844,10744r4,1l7854,10749r4,5l7859,10759r,7l7859,10892r,7l7854,10909r-10,4l7844,10922r72,l7916,10913r-5,-1l7908,10911r-5,-6l7902,10900r,-56l7915,10844r6,1l7925,10849r5,5l7933,10825r-5,2l7922,10828r-20,l7902,10752r2,-1l7929,10751r8,3l7943,10761r6,6l7952,10776r,18l7951,10799r-1,5l7949,10809r-2,4l7947,10890r6,14l7959,10915r6,7l8017,10922xe" fillcolor="black" stroked="f">
              <v:path arrowok="t"/>
            </v:shape>
            <v:shape id="_x0000_s1073" style="position:absolute;left:2629;top:10733;width:5445;height:192" coordorigin="2629,10733" coordsize="5445,192" path="m7816,10922r3,-50l7800,10872r-2,6l7797,10883r-3,6l7791,10894r-2,4l7784,10903r-6,2l7774,10906r-36,l7738,10833r23,l7764,10834r6,4l7773,10844r2,4l7776,10853r15,l7791,10797r-15,l7775,10803r-3,7l7768,10814r-4,3l7756,10817r-18,l7738,10751r37,l7780,10752r3,2l7789,10758r4,6l7795,10770r3,9l7817,10779r,-44l7681,10735r,9l7685,10745r6,4l7695,10754r,5l7696,10766r,126l7695,10902r-2,6l7687,10911r-6,2l7681,10922r135,xe" fillcolor="black" stroked="f">
              <v:path arrowok="t"/>
            </v:shape>
            <v:shape id="_x0000_s1072" style="position:absolute;left:2629;top:10733;width:5445;height:192" coordorigin="2629,10733" coordsize="5445,192" path="m7564,10906r-17,l7547,10922r14,l7574,10922r-1,-17l7564,10906xe" fillcolor="black" stroked="f">
              <v:path arrowok="t"/>
            </v:shape>
            <v:shape id="_x0000_s1071" style="position:absolute;left:2629;top:10733;width:5445;height:192" coordorigin="2629,10733" coordsize="5445,192" path="m7547,10922r,-16l7542,10906r,-154l7548,10751r18,l7576,10754r8,5l7593,10765r6,8l7604,10785r5,21l7611,10828r,1l7610,10850r-4,18l7603,10878r-5,8l7592,10893r-3,4l7584,10900r-5,2l7573,10905r1,17l7583,10920r11,-2l7604,10915r9,-5l7622,10905r7,-6l7635,10892r7,-8l7647,10875r3,-12l7653,10852r2,-13l7655,10813r-1,-11l7651,10793r-2,-9l7645,10775r-5,-7l7636,10761r-7,-6l7621,10750r-8,-5l7604,10741r-10,-2l7584,10736r-13,-1l7484,10735r,9l7488,10745r6,4l7498,10754r1,5l7499,10766r,126l7499,10899r-5,10l7484,10913r,9l7547,10922xe" fillcolor="black" stroked="f">
              <v:path arrowok="t"/>
            </v:shape>
            <v:shape id="_x0000_s1070" style="position:absolute;left:2629;top:10733;width:5445;height:192" coordorigin="2629,10733" coordsize="5445,192" path="m7461,10922r3,-55l7446,10867r-1,5l7443,10877r-1,6l7440,10888r-2,5l7436,10896r-6,6l7424,10905r-4,1l7388,10906r,-144l7389,10756r3,-6l7397,10746r6,-2l7403,10735r-72,l7331,10744r3,1l7341,10749r3,5l7345,10759r,7l7345,10892r,7l7341,10909r-10,4l7331,10922r130,xe" fillcolor="black" stroked="f">
              <v:path arrowok="t"/>
            </v:shape>
            <v:shape id="_x0000_s1069" style="position:absolute;left:2629;top:10733;width:5445;height:192" coordorigin="2629,10733" coordsize="5445,192" path="m7100,10905r-1,-5l7099,10895r,-134l7099,10757r2,-6l7106,10747r7,-3l7113,10735r-71,l7042,10744r5,2l7052,10749r3,4l7056,10758r,5l7056,10816r-62,l6994,10763r1,-5l6995,10755r4,-6l7004,10746r5,-2l7009,10735r-72,l6937,10744r4,1l6947,10749r4,5l6951,10759r1,7l6952,10896r-1,6l6949,10908r-6,3l6937,10913r,9l7009,10922r,-9l7006,10913r-5,-3l6996,10905r-1,-5l6994,10894r,-61l7056,10833r,63l7056,10901r-4,8l7047,10912r-5,1l7042,10922r71,l7113,10913r-4,-1l7103,10909r-3,-4xe" fillcolor="black" stroked="f">
              <v:path arrowok="t"/>
            </v:shape>
            <v:shape id="_x0000_s1068" style="position:absolute;left:2629;top:10733;width:5445;height:192" coordorigin="2629,10733" coordsize="5445,192" path="m6691,10783r18,l6710,10779r2,-4l6715,10766r4,-7l6724,10754r5,-2l6734,10751r16,l6750,10892r,7l6749,10904r-4,6l6740,10912r-6,1l6734,10922r75,l6809,10913r-3,l6802,10912r-6,-4l6794,10904r-1,-5l6793,10893r,-142l6806,10751r6,1l6817,10754r5,3l6826,10762r4,11l6833,10783r19,l6852,10735r-161,l6691,10783xe" fillcolor="black" stroked="f">
              <v:path arrowok="t"/>
            </v:shape>
            <v:shape id="_x0000_s1067" style="position:absolute;left:2629;top:10733;width:5445;height:192" coordorigin="2629,10733" coordsize="5445,192" path="m6372,10886r-1,-6l6370,10874r,-6l6370,10761r1,-6l6373,10750r5,-4l6385,10744r,-9l6313,10735r,9l6316,10745r7,4l6326,10754r1,5l6327,10871r2,10l6332,10889r2,7l6338,10903r6,5l6350,10914r7,4l6366,10921r9,2l6386,10925r22,l6416,10924r7,-1l6430,10921r6,-2l6442,10916r6,-4l6453,10908r3,-5l6460,10898r3,-7l6465,10884r2,-8l6468,10867r,-105l6468,10756r3,-6l6476,10746r6,-2l6482,10735r-60,l6422,10744r5,2l6430,10747r5,6l6436,10758r,5l6436,10870r-1,11l6434,10887r-2,7l6428,10899r-4,4l6419,10907r-7,2l6396,10909r-5,-2l6382,10903r-6,-8l6374,10891r-2,-5xe" fillcolor="black" stroked="f">
              <v:path arrowok="t"/>
            </v:shape>
            <v:shape id="_x0000_s1066" style="position:absolute;left:2629;top:10733;width:5445;height:192" coordorigin="2629,10733" coordsize="5445,192" path="m5961,10831r1,15l5965,10866r5,17l5981,10902r15,12l6003,10917r18,6l6043,10925r9,l6061,10924r8,-1l6077,10922r9,-2l6097,10918r,-42l6078,10876r-2,8l6074,10891r-3,4l6069,10900r-4,3l6061,10905r-4,2l6051,10909r-19,l6022,10902r-7,-13l6010,10875r-4,-20l6005,10831r,-3l6006,10805r4,-20l6016,10770r7,-14l6034,10749r22,l6063,10752r4,4l6072,10761r4,8l6078,10779r19,l6097,10739r-9,-2l6081,10736r-8,-1l6066,10734r-9,-1l6048,10733r-9,l6019,10737r-18,8l5997,10748r-15,13l5971,10779r-4,11l5963,10809r-2,22xe" fillcolor="black" stroked="f">
              <v:path arrowok="t"/>
            </v:shape>
            <v:shape id="_x0000_s1065" style="position:absolute;left:2629;top:10733;width:5445;height:192" coordorigin="2629,10733" coordsize="5445,192" path="m5801,10831r,15l5804,10866r5,17l5820,10902r16,12l5842,10917r18,6l5882,10925r9,l5900,10924r8,-1l5916,10922r10,-2l5936,10918r,-42l5917,10876r-2,8l5913,10891r-3,4l5908,10900r-3,3l5900,10905r-4,2l5891,10909r-20,l5861,10902r-7,-13l5849,10875r-4,-20l5844,10831r,-3l5846,10805r3,-20l5855,10770r8,-14l5874,10749r22,l5902,10752r5,4l5911,10761r4,8l5917,10779r19,l5936,10739r-8,-2l5920,10736r-8,-1l5905,10734r-9,-1l5887,10733r-9,l5858,10737r-18,8l5836,10748r-15,13l5811,10779r-5,11l5802,10809r-1,22xe" fillcolor="black" stroked="f">
              <v:path arrowok="t"/>
            </v:shape>
            <v:shape id="_x0000_s1064" style="position:absolute;left:2629;top:10733;width:5445;height:192" coordorigin="2629,10733" coordsize="5445,192" path="m6510,10746r5,3l6518,10753r1,5l6519,10763r,129l6519,10902r-3,6l6511,10911r-6,2l6505,10922r52,l6557,10913r-5,-1l6548,10911r-5,-6l6542,10900r,-5l6542,10821r-1,-20l6540,10782r2,l6546,10790r6,11l6560,10816r62,106l6657,10922r,-162l6658,10754r3,-5l6665,10746r6,-2l6671,10735r-51,l6620,10744r6,2l6630,10749r3,5l6634,10759r,49l6634,10828r1,20l6636,10867r-3,l6630,10859r-5,-9l6621,10841r-5,-9l6612,10825r-3,-5l6560,10735r-55,l6505,10744r5,2xe" fillcolor="black" stroked="f">
              <v:path arrowok="t"/>
            </v:shape>
            <v:shape id="_x0000_s1063" style="position:absolute;left:2629;top:10733;width:5445;height:192" coordorigin="2629,10733" coordsize="5445,192" path="m4326,10920r9,2l4346,10923r10,1l4365,10925r23,l4399,10922r10,-4l4419,10914r8,-7l4432,10899r5,-8l4440,10881r,-20l4438,10853r-3,-6l4432,10840r-5,-6l4421,10828r-6,-5l4406,10817r-12,-6l4385,10806r-7,-4l4373,10798r-5,-3l4365,10791r-4,-8l4360,10778r,-10l4361,10764r2,-4l4369,10754r4,-2l4377,10750r5,-1l4393,10749r5,1l4402,10752r8,5l4412,10762r3,4l4417,10771r2,8l4438,10779r,-40l4428,10737r-8,-2l4413,10734r-8,-1l4397,10733r-22,l4363,10735r-10,4l4342,10743r-8,6l4328,10757r-5,8l4320,10774r,19l4321,10799r2,5l4326,10810r3,5l4333,10819r4,5l4342,10828r6,4l4353,10836r7,4l4367,10843r8,4l4382,10851r4,4l4391,10859r3,4l4397,10867r2,4l4400,10876r,12l4398,10893r-2,4l4390,10904r-5,2l4381,10908r-5,1l4361,10909r-8,-3l4347,10901r-5,-6l4338,10887r-2,-11l4317,10876r,42l4326,10920xe" fillcolor="black" stroked="f">
              <v:path arrowok="t"/>
            </v:shape>
            <v:shape id="_x0000_s1062" type="#_x0000_t75" style="position:absolute;left:2626;top:10729;width:5470;height:199">
              <v:imagedata r:id="rId12" o:title=""/>
            </v:shape>
            <v:shape id="_x0000_s1061" style="position:absolute;left:730;top:11074;width:10;height:0" coordorigin="730,11074" coordsize="10,0" path="m730,11074r9,e" filled="f" strokeweight=".22pt">
              <v:path arrowok="t"/>
            </v:shape>
            <v:shape id="_x0000_s1060" style="position:absolute;left:720;top:11058;width:10;height:0" coordorigin="720,11058" coordsize="10,0" path="m720,11058r10,e" filled="f" strokeweight="1.54pt">
              <v:path arrowok="t"/>
            </v:shape>
            <v:shape id="_x0000_s1059" style="position:absolute;left:720;top:11068;width:29;height:0" coordorigin="720,11068" coordsize="29,0" path="m720,11068r29,e" filled="f" strokeweight=".20464mm">
              <v:path arrowok="t"/>
            </v:shape>
            <v:shape id="_x0000_s1058" style="position:absolute;left:739;top:11049;width:10;height:0" coordorigin="739,11049" coordsize="10,0" path="m739,11049r10,e" filled="f" strokeweight=".58pt">
              <v:path arrowok="t"/>
            </v:shape>
            <v:shape id="_x0000_s1057" style="position:absolute;left:739;top:11049;width:10;height:0" coordorigin="739,11049" coordsize="10,0" path="m739,11049r10,e" filled="f" strokeweight=".58pt">
              <v:path arrowok="t"/>
            </v:shape>
            <v:shape id="_x0000_s1056" style="position:absolute;left:749;top:11049;width:29;height:0" coordorigin="749,11049" coordsize="29,0" path="m749,11049r29,e" filled="f" strokeweight=".58pt">
              <v:path arrowok="t"/>
            </v:shape>
            <v:shape id="_x0000_s1055" style="position:absolute;left:749;top:11068;width:29;height:0" coordorigin="749,11068" coordsize="29,0" path="m749,11068r29,e" filled="f" strokeweight=".20464mm">
              <v:path arrowok="t"/>
            </v:shape>
            <v:shape id="_x0000_s1054" style="position:absolute;left:778;top:11049;width:3179;height:0" coordorigin="778,11049" coordsize="3179,0" path="m778,11049r3178,e" filled="f" strokeweight=".58pt">
              <v:path arrowok="t"/>
            </v:shape>
            <v:shape id="_x0000_s1053" style="position:absolute;left:778;top:11068;width:3179;height:0" coordorigin="778,11068" coordsize="3179,0" path="m778,11068r3178,e" filled="f" strokeweight=".20464mm">
              <v:path arrowok="t"/>
            </v:shape>
            <v:shape id="_x0000_s1052" style="position:absolute;left:3956;top:11049;width:29;height:0" coordorigin="3956,11049" coordsize="29,0" path="m3956,11049r29,e" filled="f" strokeweight=".58pt">
              <v:path arrowok="t"/>
            </v:shape>
            <v:shape id="_x0000_s1051" style="position:absolute;left:3956;top:11068;width:29;height:0" coordorigin="3956,11068" coordsize="29,0" path="m3956,11068r29,e" filled="f" strokeweight=".20464mm">
              <v:path arrowok="t"/>
            </v:shape>
            <v:shape id="_x0000_s1050" style="position:absolute;left:3985;top:11049;width:5979;height:0" coordorigin="3985,11049" coordsize="5979,0" path="m3985,11049r5979,e" filled="f" strokeweight=".58pt">
              <v:path arrowok="t"/>
            </v:shape>
            <v:shape id="_x0000_s1049" style="position:absolute;left:3985;top:11068;width:5979;height:0" coordorigin="3985,11068" coordsize="5979,0" path="m3985,11068r5979,e" filled="f" strokeweight=".20464mm">
              <v:path arrowok="t"/>
            </v:shape>
            <v:shape id="_x0000_s1048" style="position:absolute;left:720;top:10631;width:29;height:0" coordorigin="720,10631" coordsize="29,0" path="m720,10631r29,e" filled="f" strokeweight=".58pt">
              <v:path arrowok="t"/>
            </v:shape>
            <v:shape id="_x0000_s1047" style="position:absolute;left:749;top:10631;width:9216;height:0" coordorigin="749,10631" coordsize="9216,0" path="m749,10631r9215,e" filled="f" strokeweight=".58pt">
              <v:path arrowok="t"/>
            </v:shape>
            <v:shape id="_x0000_s1046" style="position:absolute;left:749;top:10650;width:9216;height:0" coordorigin="749,10650" coordsize="9216,0" path="m749,10650r9215,e" filled="f" strokeweight=".58pt">
              <v:path arrowok="t"/>
            </v:shape>
            <v:shape id="_x0000_s1045" style="position:absolute;left:9964;top:10631;width:29;height:0" coordorigin="9964,10631" coordsize="29,0" path="m9964,10631r29,e" filled="f" strokeweight=".58pt">
              <v:path arrowok="t"/>
            </v:shape>
            <v:shape id="_x0000_s1044" style="position:absolute;left:736;top:10637;width:0;height:4905" coordorigin="736,10637" coordsize="0,4905" path="m736,10637r,4905e" filled="f" strokeweight=".58pt">
              <v:path arrowok="t"/>
            </v:shape>
            <v:shape id="_x0000_s1043" style="position:absolute;left:739;top:15537;width:3217;height:0" coordorigin="739,15537" coordsize="3217,0" path="m739,15537r3217,e" filled="f" strokeweight=".58pt">
              <v:path arrowok="t"/>
            </v:shape>
            <v:shape id="_x0000_s1042" style="position:absolute;left:3961;top:11069;width:0;height:4473" coordorigin="3961,11069" coordsize="0,4473" path="m3961,11069r,4473e" filled="f" strokeweight=".58pt">
              <v:path arrowok="t"/>
            </v:shape>
            <v:shape id="_x0000_s1041" style="position:absolute;left:3966;top:15556;width:5999;height:0" coordorigin="3966,15556" coordsize="5999,0" path="m3966,15556r5998,e" filled="f" strokeweight=".20464mm">
              <v:path arrowok="t"/>
            </v:shape>
            <v:shape id="_x0000_s1040" style="position:absolute;left:3966;top:15537;width:5999;height:0" coordorigin="3966,15537" coordsize="5999,0" path="m3966,15537r5998,e" filled="f" strokeweight=".58pt">
              <v:path arrowok="t"/>
            </v:shape>
            <v:shape id="_x0000_s1039" style="position:absolute;left:9984;top:11074;width:10;height:0" coordorigin="9984,11074" coordsize="10,0" path="m9984,11074r9,e" filled="f" strokeweight=".22pt">
              <v:path arrowok="t"/>
            </v:shape>
            <v:shape id="_x0000_s1038" style="position:absolute;left:9984;top:11058;width:10;height:0" coordorigin="9984,11058" coordsize="10,0" path="m9984,11058r9,e" filled="f" strokeweight="1.54pt">
              <v:path arrowok="t"/>
            </v:shape>
            <v:shape id="_x0000_s1037" style="position:absolute;left:9973;top:10637;width:0;height:4915" coordorigin="9973,10637" coordsize="0,4915" path="m9973,10637r,4915e" filled="f" strokeweight=".58pt">
              <v:path arrowok="t"/>
            </v:shape>
            <v:shape id="_x0000_s1036" style="position:absolute;left:9969;top:10647;width:0;height:4886" coordorigin="9969,10647" coordsize="0,4886" path="m9969,10647r,4885e" filled="f" strokeweight=".58pt">
              <v:path arrowok="t"/>
            </v:shape>
            <v:shape id="_x0000_s1035" style="position:absolute;left:9964;top:15556;width:29;height:0" coordorigin="9964,15556" coordsize="29,0" path="m9964,15556r29,e" filled="f" strokeweight=".20464mm">
              <v:path arrowok="t"/>
            </v:shape>
            <w10:wrap anchorx="page" anchory="page"/>
          </v:group>
        </w:pict>
      </w:r>
      <w:r w:rsidR="00545ACB">
        <w:rPr>
          <w:rFonts w:ascii="Cambria" w:eastAsia="Cambria" w:hAnsi="Cambria" w:cs="Cambria"/>
        </w:rPr>
        <w:t>Phy</w:t>
      </w:r>
      <w:r w:rsidR="00545ACB">
        <w:rPr>
          <w:rFonts w:ascii="Cambria" w:eastAsia="Cambria" w:hAnsi="Cambria" w:cs="Cambria"/>
          <w:spacing w:val="1"/>
        </w:rPr>
        <w:t>s</w:t>
      </w:r>
      <w:r w:rsidR="00545ACB">
        <w:rPr>
          <w:rFonts w:ascii="Cambria" w:eastAsia="Cambria" w:hAnsi="Cambria" w:cs="Cambria"/>
        </w:rPr>
        <w:t>i</w:t>
      </w:r>
      <w:r w:rsidR="00545ACB">
        <w:rPr>
          <w:rFonts w:ascii="Cambria" w:eastAsia="Cambria" w:hAnsi="Cambria" w:cs="Cambria"/>
          <w:spacing w:val="1"/>
        </w:rPr>
        <w:t>ca</w:t>
      </w:r>
      <w:r w:rsidR="00545ACB">
        <w:rPr>
          <w:rFonts w:ascii="Cambria" w:eastAsia="Cambria" w:hAnsi="Cambria" w:cs="Cambria"/>
        </w:rPr>
        <w:t>l</w:t>
      </w:r>
      <w:r w:rsidR="00545ACB">
        <w:rPr>
          <w:rFonts w:ascii="Cambria" w:eastAsia="Cambria" w:hAnsi="Cambria" w:cs="Cambria"/>
          <w:spacing w:val="-6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A</w:t>
      </w:r>
      <w:r w:rsidR="00545ACB">
        <w:rPr>
          <w:rFonts w:ascii="Cambria" w:eastAsia="Cambria" w:hAnsi="Cambria" w:cs="Cambria"/>
        </w:rPr>
        <w:t>dd</w:t>
      </w:r>
      <w:r w:rsidR="00545ACB">
        <w:rPr>
          <w:rFonts w:ascii="Cambria" w:eastAsia="Cambria" w:hAnsi="Cambria" w:cs="Cambria"/>
          <w:spacing w:val="-1"/>
        </w:rPr>
        <w:t>re</w:t>
      </w:r>
      <w:r w:rsidR="00545ACB">
        <w:rPr>
          <w:rFonts w:ascii="Cambria" w:eastAsia="Cambria" w:hAnsi="Cambria" w:cs="Cambria"/>
          <w:spacing w:val="1"/>
        </w:rPr>
        <w:t>s</w:t>
      </w:r>
      <w:r w:rsidR="00545ACB">
        <w:rPr>
          <w:rFonts w:ascii="Cambria" w:eastAsia="Cambria" w:hAnsi="Cambria" w:cs="Cambria"/>
        </w:rPr>
        <w:t>s</w:t>
      </w:r>
      <w:r w:rsidR="00545ACB">
        <w:rPr>
          <w:rFonts w:ascii="Cambria" w:eastAsia="Cambria" w:hAnsi="Cambria" w:cs="Cambria"/>
          <w:spacing w:val="-7"/>
        </w:rPr>
        <w:t xml:space="preserve"> </w:t>
      </w:r>
      <w:r w:rsidR="00545ACB">
        <w:rPr>
          <w:rFonts w:ascii="Cambria" w:eastAsia="Cambria" w:hAnsi="Cambria" w:cs="Cambria"/>
        </w:rPr>
        <w:t>/</w:t>
      </w:r>
      <w:r w:rsidR="00545ACB">
        <w:rPr>
          <w:rFonts w:ascii="Cambria" w:eastAsia="Cambria" w:hAnsi="Cambria" w:cs="Cambria"/>
          <w:spacing w:val="1"/>
        </w:rPr>
        <w:t xml:space="preserve"> </w:t>
      </w:r>
      <w:r w:rsidR="00545ACB">
        <w:rPr>
          <w:rFonts w:ascii="Cambria" w:eastAsia="Cambria" w:hAnsi="Cambria" w:cs="Cambria"/>
        </w:rPr>
        <w:t>Post</w:t>
      </w:r>
      <w:r w:rsidR="00545ACB">
        <w:rPr>
          <w:rFonts w:ascii="Cambria" w:eastAsia="Cambria" w:hAnsi="Cambria" w:cs="Cambria"/>
          <w:spacing w:val="1"/>
        </w:rPr>
        <w:t>a</w:t>
      </w:r>
      <w:r w:rsidR="00545ACB">
        <w:rPr>
          <w:rFonts w:ascii="Cambria" w:eastAsia="Cambria" w:hAnsi="Cambria" w:cs="Cambria"/>
        </w:rPr>
        <w:t>l</w:t>
      </w:r>
      <w:r w:rsidR="00545ACB">
        <w:rPr>
          <w:rFonts w:ascii="Cambria" w:eastAsia="Cambria" w:hAnsi="Cambria" w:cs="Cambria"/>
          <w:spacing w:val="-5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A</w:t>
      </w:r>
      <w:r w:rsidR="00545ACB">
        <w:rPr>
          <w:rFonts w:ascii="Cambria" w:eastAsia="Cambria" w:hAnsi="Cambria" w:cs="Cambria"/>
          <w:spacing w:val="2"/>
        </w:rPr>
        <w:t>d</w:t>
      </w:r>
      <w:r w:rsidR="00545ACB">
        <w:rPr>
          <w:rFonts w:ascii="Cambria" w:eastAsia="Cambria" w:hAnsi="Cambria" w:cs="Cambria"/>
        </w:rPr>
        <w:t>d</w:t>
      </w:r>
      <w:r w:rsidR="00545ACB">
        <w:rPr>
          <w:rFonts w:ascii="Cambria" w:eastAsia="Cambria" w:hAnsi="Cambria" w:cs="Cambria"/>
          <w:spacing w:val="-1"/>
        </w:rPr>
        <w:t>re</w:t>
      </w:r>
      <w:r w:rsidR="00545ACB">
        <w:rPr>
          <w:rFonts w:ascii="Cambria" w:eastAsia="Cambria" w:hAnsi="Cambria" w:cs="Cambria"/>
          <w:spacing w:val="1"/>
        </w:rPr>
        <w:t>ss</w:t>
      </w:r>
      <w:r w:rsidR="00545ACB">
        <w:rPr>
          <w:rFonts w:ascii="Cambria" w:eastAsia="Cambria" w:hAnsi="Cambria" w:cs="Cambria"/>
        </w:rPr>
        <w:t>:</w:t>
      </w:r>
    </w:p>
    <w:p w:rsidR="00EA6F7F" w:rsidRDefault="00EA6F7F">
      <w:pPr>
        <w:spacing w:before="16" w:line="220" w:lineRule="exact"/>
        <w:rPr>
          <w:sz w:val="22"/>
          <w:szCs w:val="22"/>
        </w:rPr>
      </w:pPr>
    </w:p>
    <w:p w:rsidR="00EA6F7F" w:rsidRDefault="00545ACB">
      <w:pPr>
        <w:spacing w:line="479" w:lineRule="auto"/>
        <w:ind w:left="222" w:right="820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le</w:t>
      </w:r>
      <w:r>
        <w:rPr>
          <w:rFonts w:ascii="Cambria" w:eastAsia="Cambria" w:hAnsi="Cambria" w:cs="Cambria"/>
        </w:rPr>
        <w:t>pho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um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</w:rPr>
        <w:t>:</w:t>
      </w:r>
    </w:p>
    <w:p w:rsidR="00EA6F7F" w:rsidRDefault="00545ACB">
      <w:pPr>
        <w:ind w:left="222"/>
        <w:rPr>
          <w:rFonts w:ascii="Cambria" w:eastAsia="Cambria" w:hAnsi="Cambria" w:cs="Cambria"/>
        </w:rPr>
        <w:sectPr w:rsidR="00EA6F7F">
          <w:headerReference w:type="default" r:id="rId13"/>
          <w:footerReference w:type="default" r:id="rId14"/>
          <w:pgSz w:w="11900" w:h="16860"/>
          <w:pgMar w:top="2700" w:right="1120" w:bottom="280" w:left="620" w:header="274" w:footer="919" w:gutter="0"/>
          <w:cols w:space="720"/>
        </w:sectPr>
      </w:pPr>
      <w:r>
        <w:rPr>
          <w:rFonts w:ascii="Cambria" w:eastAsia="Cambria" w:hAnsi="Cambria" w:cs="Cambria"/>
        </w:rPr>
        <w:t>ID</w:t>
      </w:r>
      <w:r>
        <w:rPr>
          <w:rFonts w:ascii="Cambria" w:eastAsia="Cambria" w:hAnsi="Cambria" w:cs="Cambria"/>
          <w:spacing w:val="41"/>
        </w:rPr>
        <w:t xml:space="preserve"> </w:t>
      </w:r>
      <w:r>
        <w:rPr>
          <w:rFonts w:ascii="Cambria" w:eastAsia="Cambria" w:hAnsi="Cambria" w:cs="Cambria"/>
        </w:rPr>
        <w:t>/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ass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3"/>
        </w:rPr>
        <w:t>m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</w:rPr>
        <w:t>:</w:t>
      </w:r>
    </w:p>
    <w:p w:rsidR="00EA6F7F" w:rsidRDefault="00EA6F7F">
      <w:pPr>
        <w:spacing w:line="200" w:lineRule="exact"/>
      </w:pPr>
    </w:p>
    <w:p w:rsidR="00EA6F7F" w:rsidRDefault="00EA6F7F">
      <w:pPr>
        <w:spacing w:before="17" w:line="220" w:lineRule="exact"/>
        <w:rPr>
          <w:sz w:val="22"/>
          <w:szCs w:val="22"/>
        </w:rPr>
      </w:pPr>
    </w:p>
    <w:p w:rsidR="00EA6F7F" w:rsidRDefault="00545ACB">
      <w:pPr>
        <w:spacing w:before="31" w:line="220" w:lineRule="exact"/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pacing w:val="1"/>
          <w:position w:val="-1"/>
          <w:u w:val="single" w:color="000000"/>
        </w:rPr>
        <w:t>Cu</w:t>
      </w:r>
      <w:r>
        <w:rPr>
          <w:rFonts w:ascii="Cambria" w:eastAsia="Cambria" w:hAnsi="Cambria" w:cs="Cambria"/>
          <w:b/>
          <w:spacing w:val="-1"/>
          <w:position w:val="-1"/>
          <w:u w:val="single" w:color="000000"/>
        </w:rPr>
        <w:t>rr</w:t>
      </w:r>
      <w:r>
        <w:rPr>
          <w:rFonts w:ascii="Cambria" w:eastAsia="Cambria" w:hAnsi="Cambria" w:cs="Cambria"/>
          <w:b/>
          <w:position w:val="-1"/>
          <w:u w:val="single" w:color="000000"/>
        </w:rPr>
        <w:t>ent</w:t>
      </w:r>
      <w:r>
        <w:rPr>
          <w:rFonts w:ascii="Cambria" w:eastAsia="Cambria" w:hAnsi="Cambria" w:cs="Cambria"/>
          <w:b/>
          <w:spacing w:val="-8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u w:val="single" w:color="000000"/>
        </w:rPr>
        <w:t>Ac</w:t>
      </w:r>
      <w:r>
        <w:rPr>
          <w:rFonts w:ascii="Cambria" w:eastAsia="Cambria" w:hAnsi="Cambria" w:cs="Cambria"/>
          <w:b/>
          <w:spacing w:val="2"/>
          <w:position w:val="-1"/>
          <w:u w:val="single" w:color="000000"/>
        </w:rPr>
        <w:t>c</w:t>
      </w:r>
      <w:r>
        <w:rPr>
          <w:rFonts w:ascii="Cambria" w:eastAsia="Cambria" w:hAnsi="Cambria" w:cs="Cambria"/>
          <w:b/>
          <w:position w:val="-1"/>
          <w:u w:val="single" w:color="000000"/>
        </w:rPr>
        <w:t>ount</w:t>
      </w:r>
      <w:r>
        <w:rPr>
          <w:rFonts w:ascii="Cambria" w:eastAsia="Cambria" w:hAnsi="Cambria" w:cs="Cambria"/>
          <w:b/>
          <w:spacing w:val="-5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u w:val="single" w:color="000000"/>
        </w:rPr>
        <w:t>Hol</w:t>
      </w:r>
      <w:r>
        <w:rPr>
          <w:rFonts w:ascii="Cambria" w:eastAsia="Cambria" w:hAnsi="Cambria" w:cs="Cambria"/>
          <w:b/>
          <w:spacing w:val="1"/>
          <w:position w:val="-1"/>
          <w:u w:val="single" w:color="000000"/>
        </w:rPr>
        <w:t>d</w:t>
      </w:r>
      <w:r>
        <w:rPr>
          <w:rFonts w:ascii="Cambria" w:eastAsia="Cambria" w:hAnsi="Cambria" w:cs="Cambria"/>
          <w:b/>
          <w:position w:val="-1"/>
          <w:u w:val="single" w:color="000000"/>
        </w:rPr>
        <w:t>er</w:t>
      </w:r>
      <w:r>
        <w:rPr>
          <w:rFonts w:ascii="Cambria" w:eastAsia="Cambria" w:hAnsi="Cambria" w:cs="Cambria"/>
          <w:b/>
          <w:spacing w:val="-6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spacing w:val="1"/>
          <w:position w:val="-1"/>
          <w:u w:val="single" w:color="000000"/>
        </w:rPr>
        <w:t>S</w:t>
      </w:r>
      <w:r>
        <w:rPr>
          <w:rFonts w:ascii="Cambria" w:eastAsia="Cambria" w:hAnsi="Cambria" w:cs="Cambria"/>
          <w:b/>
          <w:spacing w:val="2"/>
          <w:position w:val="-1"/>
          <w:u w:val="single" w:color="000000"/>
        </w:rPr>
        <w:t>i</w:t>
      </w:r>
      <w:r>
        <w:rPr>
          <w:rFonts w:ascii="Cambria" w:eastAsia="Cambria" w:hAnsi="Cambria" w:cs="Cambria"/>
          <w:b/>
          <w:position w:val="-1"/>
          <w:u w:val="single" w:color="000000"/>
        </w:rPr>
        <w:t>g</w:t>
      </w:r>
      <w:r>
        <w:rPr>
          <w:rFonts w:ascii="Cambria" w:eastAsia="Cambria" w:hAnsi="Cambria" w:cs="Cambria"/>
          <w:b/>
          <w:spacing w:val="-1"/>
          <w:position w:val="-1"/>
          <w:u w:val="single" w:color="000000"/>
        </w:rPr>
        <w:t>n</w:t>
      </w:r>
      <w:r>
        <w:rPr>
          <w:rFonts w:ascii="Cambria" w:eastAsia="Cambria" w:hAnsi="Cambria" w:cs="Cambria"/>
          <w:b/>
          <w:spacing w:val="1"/>
          <w:position w:val="-1"/>
          <w:u w:val="single" w:color="000000"/>
        </w:rPr>
        <w:t>a</w:t>
      </w:r>
      <w:r>
        <w:rPr>
          <w:rFonts w:ascii="Cambria" w:eastAsia="Cambria" w:hAnsi="Cambria" w:cs="Cambria"/>
          <w:b/>
          <w:spacing w:val="-1"/>
          <w:position w:val="-1"/>
          <w:u w:val="single" w:color="000000"/>
        </w:rPr>
        <w:t>t</w:t>
      </w:r>
      <w:r>
        <w:rPr>
          <w:rFonts w:ascii="Cambria" w:eastAsia="Cambria" w:hAnsi="Cambria" w:cs="Cambria"/>
          <w:b/>
          <w:spacing w:val="1"/>
          <w:position w:val="-1"/>
          <w:u w:val="single" w:color="000000"/>
        </w:rPr>
        <w:t>u</w:t>
      </w:r>
      <w:r>
        <w:rPr>
          <w:rFonts w:ascii="Cambria" w:eastAsia="Cambria" w:hAnsi="Cambria" w:cs="Cambria"/>
          <w:b/>
          <w:spacing w:val="-1"/>
          <w:position w:val="-1"/>
          <w:u w:val="single" w:color="000000"/>
        </w:rPr>
        <w:t>r</w:t>
      </w:r>
      <w:r>
        <w:rPr>
          <w:rFonts w:ascii="Cambria" w:eastAsia="Cambria" w:hAnsi="Cambria" w:cs="Cambria"/>
          <w:b/>
          <w:position w:val="-1"/>
          <w:u w:val="single" w:color="000000"/>
        </w:rPr>
        <w:t>e</w:t>
      </w:r>
      <w:r>
        <w:rPr>
          <w:rFonts w:ascii="Cambria" w:eastAsia="Cambria" w:hAnsi="Cambria" w:cs="Cambria"/>
          <w:b/>
          <w:spacing w:val="-8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spacing w:val="1"/>
          <w:position w:val="-1"/>
          <w:u w:val="single" w:color="000000"/>
        </w:rPr>
        <w:t>S</w:t>
      </w:r>
      <w:r>
        <w:rPr>
          <w:rFonts w:ascii="Cambria" w:eastAsia="Cambria" w:hAnsi="Cambria" w:cs="Cambria"/>
          <w:b/>
          <w:spacing w:val="2"/>
          <w:position w:val="-1"/>
          <w:u w:val="single" w:color="000000"/>
        </w:rPr>
        <w:t>e</w:t>
      </w:r>
      <w:r>
        <w:rPr>
          <w:rFonts w:ascii="Cambria" w:eastAsia="Cambria" w:hAnsi="Cambria" w:cs="Cambria"/>
          <w:b/>
          <w:position w:val="-1"/>
          <w:u w:val="single" w:color="000000"/>
        </w:rPr>
        <w:t>ct</w:t>
      </w:r>
      <w:r>
        <w:rPr>
          <w:rFonts w:ascii="Cambria" w:eastAsia="Cambria" w:hAnsi="Cambria" w:cs="Cambria"/>
          <w:b/>
          <w:spacing w:val="2"/>
          <w:position w:val="-1"/>
          <w:u w:val="single" w:color="000000"/>
        </w:rPr>
        <w:t>i</w:t>
      </w:r>
      <w:r>
        <w:rPr>
          <w:rFonts w:ascii="Cambria" w:eastAsia="Cambria" w:hAnsi="Cambria" w:cs="Cambria"/>
          <w:b/>
          <w:position w:val="-1"/>
          <w:u w:val="single" w:color="000000"/>
        </w:rPr>
        <w:t>o</w:t>
      </w:r>
      <w:r>
        <w:rPr>
          <w:rFonts w:ascii="Cambria" w:eastAsia="Cambria" w:hAnsi="Cambria" w:cs="Cambria"/>
          <w:b/>
          <w:spacing w:val="-1"/>
          <w:position w:val="-1"/>
          <w:u w:val="single" w:color="000000"/>
        </w:rPr>
        <w:t>n</w:t>
      </w:r>
      <w:r>
        <w:rPr>
          <w:rFonts w:ascii="Cambria" w:eastAsia="Cambria" w:hAnsi="Cambria" w:cs="Cambria"/>
          <w:b/>
          <w:position w:val="-1"/>
          <w:u w:val="single" w:color="000000"/>
        </w:rPr>
        <w:t>:</w:t>
      </w:r>
    </w:p>
    <w:p w:rsidR="00EA6F7F" w:rsidRDefault="00EA6F7F">
      <w:pPr>
        <w:spacing w:before="11" w:line="200" w:lineRule="exact"/>
      </w:pPr>
    </w:p>
    <w:p w:rsidR="00EA6F7F" w:rsidRDefault="009779C4">
      <w:pPr>
        <w:spacing w:before="31"/>
        <w:ind w:left="100" w:right="190"/>
        <w:rPr>
          <w:rFonts w:ascii="Cambria" w:eastAsia="Cambria" w:hAnsi="Cambria" w:cs="Cambria"/>
        </w:rPr>
      </w:pPr>
      <w:r>
        <w:pict>
          <v:group id="_x0000_s1032" style="position:absolute;left:0;text-align:left;margin-left:36pt;margin-top:58.85pt;width:151.95pt;height:0;z-index:-251658752;mso-position-horizontal-relative:page" coordorigin="720,1177" coordsize="3039,0">
            <v:shape id="_x0000_s1033" style="position:absolute;left:720;top:1177;width:3039;height:0" coordorigin="720,1177" coordsize="3039,0" path="m720,1177r3039,e" filled="f" strokeweight=".19903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24.05pt;margin-top:58.85pt;width:159.5pt;height:0;z-index:-251657728;mso-position-horizontal-relative:page" coordorigin="6481,1177" coordsize="3190,0">
            <v:shape id="_x0000_s1031" style="position:absolute;left:6481;top:1177;width:3190;height:0" coordorigin="6481,1177" coordsize="3190,0" path="m6481,1177r3190,e" filled="f" strokeweight=".19903mm">
              <v:path arrowok="t"/>
            </v:shape>
            <w10:wrap anchorx="page"/>
          </v:group>
        </w:pict>
      </w:r>
      <w:r w:rsidR="00545ACB">
        <w:rPr>
          <w:rFonts w:ascii="Cambria" w:eastAsia="Cambria" w:hAnsi="Cambria" w:cs="Cambria"/>
        </w:rPr>
        <w:t>By</w:t>
      </w:r>
      <w:r w:rsidR="00545ACB">
        <w:rPr>
          <w:rFonts w:ascii="Cambria" w:eastAsia="Cambria" w:hAnsi="Cambria" w:cs="Cambria"/>
          <w:spacing w:val="-2"/>
        </w:rPr>
        <w:t xml:space="preserve"> </w:t>
      </w:r>
      <w:r w:rsidR="00545ACB">
        <w:rPr>
          <w:rFonts w:ascii="Cambria" w:eastAsia="Cambria" w:hAnsi="Cambria" w:cs="Cambria"/>
        </w:rPr>
        <w:t>sign</w:t>
      </w:r>
      <w:r w:rsidR="00545ACB">
        <w:rPr>
          <w:rFonts w:ascii="Cambria" w:eastAsia="Cambria" w:hAnsi="Cambria" w:cs="Cambria"/>
          <w:spacing w:val="2"/>
        </w:rPr>
        <w:t>i</w:t>
      </w:r>
      <w:r w:rsidR="00545ACB">
        <w:rPr>
          <w:rFonts w:ascii="Cambria" w:eastAsia="Cambria" w:hAnsi="Cambria" w:cs="Cambria"/>
          <w:spacing w:val="-1"/>
        </w:rPr>
        <w:t>n</w:t>
      </w:r>
      <w:r w:rsidR="00545ACB">
        <w:rPr>
          <w:rFonts w:ascii="Cambria" w:eastAsia="Cambria" w:hAnsi="Cambria" w:cs="Cambria"/>
        </w:rPr>
        <w:t>g</w:t>
      </w:r>
      <w:r w:rsidR="00545ACB">
        <w:rPr>
          <w:rFonts w:ascii="Cambria" w:eastAsia="Cambria" w:hAnsi="Cambria" w:cs="Cambria"/>
          <w:spacing w:val="-5"/>
        </w:rPr>
        <w:t xml:space="preserve"> </w:t>
      </w:r>
      <w:r w:rsidR="00545ACB">
        <w:rPr>
          <w:rFonts w:ascii="Cambria" w:eastAsia="Cambria" w:hAnsi="Cambria" w:cs="Cambria"/>
          <w:spacing w:val="-1"/>
        </w:rPr>
        <w:t>be</w:t>
      </w:r>
      <w:r w:rsidR="00545ACB">
        <w:rPr>
          <w:rFonts w:ascii="Cambria" w:eastAsia="Cambria" w:hAnsi="Cambria" w:cs="Cambria"/>
          <w:spacing w:val="1"/>
        </w:rPr>
        <w:t>l</w:t>
      </w:r>
      <w:r w:rsidR="00545ACB">
        <w:rPr>
          <w:rFonts w:ascii="Cambria" w:eastAsia="Cambria" w:hAnsi="Cambria" w:cs="Cambria"/>
          <w:spacing w:val="2"/>
        </w:rPr>
        <w:t>o</w:t>
      </w:r>
      <w:r w:rsidR="00545ACB">
        <w:rPr>
          <w:rFonts w:ascii="Cambria" w:eastAsia="Cambria" w:hAnsi="Cambria" w:cs="Cambria"/>
        </w:rPr>
        <w:t>w,</w:t>
      </w:r>
      <w:r w:rsidR="00545ACB">
        <w:rPr>
          <w:rFonts w:ascii="Cambria" w:eastAsia="Cambria" w:hAnsi="Cambria" w:cs="Cambria"/>
          <w:spacing w:val="-6"/>
        </w:rPr>
        <w:t xml:space="preserve"> </w:t>
      </w:r>
      <w:r w:rsidR="00545ACB">
        <w:rPr>
          <w:rFonts w:ascii="Cambria" w:eastAsia="Cambria" w:hAnsi="Cambria" w:cs="Cambria"/>
        </w:rPr>
        <w:t>I</w:t>
      </w:r>
      <w:r w:rsidR="00545ACB">
        <w:rPr>
          <w:rFonts w:ascii="Cambria" w:eastAsia="Cambria" w:hAnsi="Cambria" w:cs="Cambria"/>
          <w:spacing w:val="1"/>
        </w:rPr>
        <w:t xml:space="preserve"> ack</w:t>
      </w:r>
      <w:r w:rsidR="00545ACB">
        <w:rPr>
          <w:rFonts w:ascii="Cambria" w:eastAsia="Cambria" w:hAnsi="Cambria" w:cs="Cambria"/>
          <w:spacing w:val="-1"/>
        </w:rPr>
        <w:t>n</w:t>
      </w:r>
      <w:r w:rsidR="00545ACB">
        <w:rPr>
          <w:rFonts w:ascii="Cambria" w:eastAsia="Cambria" w:hAnsi="Cambria" w:cs="Cambria"/>
        </w:rPr>
        <w:t>o</w:t>
      </w:r>
      <w:r w:rsidR="00545ACB">
        <w:rPr>
          <w:rFonts w:ascii="Cambria" w:eastAsia="Cambria" w:hAnsi="Cambria" w:cs="Cambria"/>
          <w:spacing w:val="-1"/>
        </w:rPr>
        <w:t>w</w:t>
      </w:r>
      <w:r w:rsidR="00545ACB">
        <w:rPr>
          <w:rFonts w:ascii="Cambria" w:eastAsia="Cambria" w:hAnsi="Cambria" w:cs="Cambria"/>
          <w:spacing w:val="3"/>
        </w:rPr>
        <w:t>l</w:t>
      </w:r>
      <w:r w:rsidR="00545ACB">
        <w:rPr>
          <w:rFonts w:ascii="Cambria" w:eastAsia="Cambria" w:hAnsi="Cambria" w:cs="Cambria"/>
          <w:spacing w:val="-1"/>
        </w:rPr>
        <w:t>e</w:t>
      </w:r>
      <w:r w:rsidR="00545ACB">
        <w:rPr>
          <w:rFonts w:ascii="Cambria" w:eastAsia="Cambria" w:hAnsi="Cambria" w:cs="Cambria"/>
        </w:rPr>
        <w:t>d</w:t>
      </w:r>
      <w:r w:rsidR="00545ACB">
        <w:rPr>
          <w:rFonts w:ascii="Cambria" w:eastAsia="Cambria" w:hAnsi="Cambria" w:cs="Cambria"/>
          <w:spacing w:val="2"/>
        </w:rPr>
        <w:t>g</w:t>
      </w:r>
      <w:r w:rsidR="00545ACB">
        <w:rPr>
          <w:rFonts w:ascii="Cambria" w:eastAsia="Cambria" w:hAnsi="Cambria" w:cs="Cambria"/>
        </w:rPr>
        <w:t>e</w:t>
      </w:r>
      <w:r w:rsidR="00545ACB">
        <w:rPr>
          <w:rFonts w:ascii="Cambria" w:eastAsia="Cambria" w:hAnsi="Cambria" w:cs="Cambria"/>
          <w:spacing w:val="-13"/>
        </w:rPr>
        <w:t xml:space="preserve"> </w:t>
      </w:r>
      <w:r w:rsidR="00545ACB">
        <w:rPr>
          <w:rFonts w:ascii="Cambria" w:eastAsia="Cambria" w:hAnsi="Cambria" w:cs="Cambria"/>
        </w:rPr>
        <w:t>th</w:t>
      </w:r>
      <w:r w:rsidR="00545ACB">
        <w:rPr>
          <w:rFonts w:ascii="Cambria" w:eastAsia="Cambria" w:hAnsi="Cambria" w:cs="Cambria"/>
          <w:spacing w:val="1"/>
        </w:rPr>
        <w:t>a</w:t>
      </w:r>
      <w:r w:rsidR="00545ACB">
        <w:rPr>
          <w:rFonts w:ascii="Cambria" w:eastAsia="Cambria" w:hAnsi="Cambria" w:cs="Cambria"/>
        </w:rPr>
        <w:t>t</w:t>
      </w:r>
      <w:r w:rsidR="00545ACB">
        <w:rPr>
          <w:rFonts w:ascii="Cambria" w:eastAsia="Cambria" w:hAnsi="Cambria" w:cs="Cambria"/>
          <w:spacing w:val="-2"/>
        </w:rPr>
        <w:t xml:space="preserve"> </w:t>
      </w:r>
      <w:r w:rsidR="00545ACB">
        <w:rPr>
          <w:rFonts w:ascii="Cambria" w:eastAsia="Cambria" w:hAnsi="Cambria" w:cs="Cambria"/>
        </w:rPr>
        <w:t>I</w:t>
      </w:r>
      <w:r w:rsidR="00545ACB">
        <w:rPr>
          <w:rFonts w:ascii="Cambria" w:eastAsia="Cambria" w:hAnsi="Cambria" w:cs="Cambria"/>
          <w:spacing w:val="-1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a</w:t>
      </w:r>
      <w:r w:rsidR="00545ACB">
        <w:rPr>
          <w:rFonts w:ascii="Cambria" w:eastAsia="Cambria" w:hAnsi="Cambria" w:cs="Cambria"/>
        </w:rPr>
        <w:t>m</w:t>
      </w:r>
      <w:r w:rsidR="00545ACB">
        <w:rPr>
          <w:rFonts w:ascii="Cambria" w:eastAsia="Cambria" w:hAnsi="Cambria" w:cs="Cambria"/>
          <w:spacing w:val="-2"/>
        </w:rPr>
        <w:t xml:space="preserve"> </w:t>
      </w:r>
      <w:r w:rsidR="00545ACB">
        <w:rPr>
          <w:rFonts w:ascii="Cambria" w:eastAsia="Cambria" w:hAnsi="Cambria" w:cs="Cambria"/>
          <w:spacing w:val="-1"/>
        </w:rPr>
        <w:t>re</w:t>
      </w:r>
      <w:r w:rsidR="00545ACB">
        <w:rPr>
          <w:rFonts w:ascii="Cambria" w:eastAsia="Cambria" w:hAnsi="Cambria" w:cs="Cambria"/>
          <w:spacing w:val="3"/>
        </w:rPr>
        <w:t>s</w:t>
      </w:r>
      <w:r w:rsidR="00545ACB">
        <w:rPr>
          <w:rFonts w:ascii="Cambria" w:eastAsia="Cambria" w:hAnsi="Cambria" w:cs="Cambria"/>
        </w:rPr>
        <w:t>po</w:t>
      </w:r>
      <w:r w:rsidR="00545ACB">
        <w:rPr>
          <w:rFonts w:ascii="Cambria" w:eastAsia="Cambria" w:hAnsi="Cambria" w:cs="Cambria"/>
          <w:spacing w:val="-1"/>
        </w:rPr>
        <w:t>n</w:t>
      </w:r>
      <w:r w:rsidR="00545ACB">
        <w:rPr>
          <w:rFonts w:ascii="Cambria" w:eastAsia="Cambria" w:hAnsi="Cambria" w:cs="Cambria"/>
          <w:spacing w:val="1"/>
        </w:rPr>
        <w:t>s</w:t>
      </w:r>
      <w:r w:rsidR="00545ACB">
        <w:rPr>
          <w:rFonts w:ascii="Cambria" w:eastAsia="Cambria" w:hAnsi="Cambria" w:cs="Cambria"/>
          <w:spacing w:val="2"/>
        </w:rPr>
        <w:t>i</w:t>
      </w:r>
      <w:r w:rsidR="00545ACB">
        <w:rPr>
          <w:rFonts w:ascii="Cambria" w:eastAsia="Cambria" w:hAnsi="Cambria" w:cs="Cambria"/>
          <w:spacing w:val="-1"/>
        </w:rPr>
        <w:t>b</w:t>
      </w:r>
      <w:r w:rsidR="00545ACB">
        <w:rPr>
          <w:rFonts w:ascii="Cambria" w:eastAsia="Cambria" w:hAnsi="Cambria" w:cs="Cambria"/>
          <w:spacing w:val="1"/>
        </w:rPr>
        <w:t>l</w:t>
      </w:r>
      <w:r w:rsidR="00545ACB">
        <w:rPr>
          <w:rFonts w:ascii="Cambria" w:eastAsia="Cambria" w:hAnsi="Cambria" w:cs="Cambria"/>
        </w:rPr>
        <w:t>e</w:t>
      </w:r>
      <w:r w:rsidR="00545ACB">
        <w:rPr>
          <w:rFonts w:ascii="Cambria" w:eastAsia="Cambria" w:hAnsi="Cambria" w:cs="Cambria"/>
          <w:spacing w:val="-10"/>
        </w:rPr>
        <w:t xml:space="preserve"> </w:t>
      </w:r>
      <w:r w:rsidR="00545ACB">
        <w:rPr>
          <w:rFonts w:ascii="Cambria" w:eastAsia="Cambria" w:hAnsi="Cambria" w:cs="Cambria"/>
          <w:spacing w:val="2"/>
        </w:rPr>
        <w:t>f</w:t>
      </w:r>
      <w:r w:rsidR="00545ACB">
        <w:rPr>
          <w:rFonts w:ascii="Cambria" w:eastAsia="Cambria" w:hAnsi="Cambria" w:cs="Cambria"/>
        </w:rPr>
        <w:t>or</w:t>
      </w:r>
      <w:r w:rsidR="00545ACB">
        <w:rPr>
          <w:rFonts w:ascii="Cambria" w:eastAsia="Cambria" w:hAnsi="Cambria" w:cs="Cambria"/>
          <w:spacing w:val="-4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al</w:t>
      </w:r>
      <w:r w:rsidR="00545ACB">
        <w:rPr>
          <w:rFonts w:ascii="Cambria" w:eastAsia="Cambria" w:hAnsi="Cambria" w:cs="Cambria"/>
        </w:rPr>
        <w:t>l</w:t>
      </w:r>
      <w:r w:rsidR="00545ACB">
        <w:rPr>
          <w:rFonts w:ascii="Cambria" w:eastAsia="Cambria" w:hAnsi="Cambria" w:cs="Cambria"/>
          <w:spacing w:val="-2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acc</w:t>
      </w:r>
      <w:r w:rsidR="00545ACB">
        <w:rPr>
          <w:rFonts w:ascii="Cambria" w:eastAsia="Cambria" w:hAnsi="Cambria" w:cs="Cambria"/>
        </w:rPr>
        <w:t>ount</w:t>
      </w:r>
      <w:r w:rsidR="00545ACB">
        <w:rPr>
          <w:rFonts w:ascii="Cambria" w:eastAsia="Cambria" w:hAnsi="Cambria" w:cs="Cambria"/>
          <w:spacing w:val="-8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c</w:t>
      </w:r>
      <w:r w:rsidR="00545ACB">
        <w:rPr>
          <w:rFonts w:ascii="Cambria" w:eastAsia="Cambria" w:hAnsi="Cambria" w:cs="Cambria"/>
        </w:rPr>
        <w:t>h</w:t>
      </w:r>
      <w:r w:rsidR="00545ACB">
        <w:rPr>
          <w:rFonts w:ascii="Cambria" w:eastAsia="Cambria" w:hAnsi="Cambria" w:cs="Cambria"/>
          <w:spacing w:val="1"/>
        </w:rPr>
        <w:t>a</w:t>
      </w:r>
      <w:r w:rsidR="00545ACB">
        <w:rPr>
          <w:rFonts w:ascii="Cambria" w:eastAsia="Cambria" w:hAnsi="Cambria" w:cs="Cambria"/>
          <w:spacing w:val="-1"/>
        </w:rPr>
        <w:t>r</w:t>
      </w:r>
      <w:r w:rsidR="00545ACB">
        <w:rPr>
          <w:rFonts w:ascii="Cambria" w:eastAsia="Cambria" w:hAnsi="Cambria" w:cs="Cambria"/>
          <w:spacing w:val="2"/>
        </w:rPr>
        <w:t>g</w:t>
      </w:r>
      <w:r w:rsidR="00545ACB">
        <w:rPr>
          <w:rFonts w:ascii="Cambria" w:eastAsia="Cambria" w:hAnsi="Cambria" w:cs="Cambria"/>
          <w:spacing w:val="-1"/>
        </w:rPr>
        <w:t>e</w:t>
      </w:r>
      <w:r w:rsidR="00545ACB">
        <w:rPr>
          <w:rFonts w:ascii="Cambria" w:eastAsia="Cambria" w:hAnsi="Cambria" w:cs="Cambria"/>
        </w:rPr>
        <w:t>s</w:t>
      </w:r>
      <w:r w:rsidR="00545ACB">
        <w:rPr>
          <w:rFonts w:ascii="Cambria" w:eastAsia="Cambria" w:hAnsi="Cambria" w:cs="Cambria"/>
          <w:spacing w:val="-7"/>
        </w:rPr>
        <w:t xml:space="preserve"> </w:t>
      </w:r>
      <w:r w:rsidR="00545ACB">
        <w:rPr>
          <w:rFonts w:ascii="Cambria" w:eastAsia="Cambria" w:hAnsi="Cambria" w:cs="Cambria"/>
        </w:rPr>
        <w:t>i</w:t>
      </w:r>
      <w:r w:rsidR="00545ACB">
        <w:rPr>
          <w:rFonts w:ascii="Cambria" w:eastAsia="Cambria" w:hAnsi="Cambria" w:cs="Cambria"/>
          <w:spacing w:val="-1"/>
        </w:rPr>
        <w:t>n</w:t>
      </w:r>
      <w:r w:rsidR="00545ACB">
        <w:rPr>
          <w:rFonts w:ascii="Cambria" w:eastAsia="Cambria" w:hAnsi="Cambria" w:cs="Cambria"/>
          <w:spacing w:val="1"/>
        </w:rPr>
        <w:t>c</w:t>
      </w:r>
      <w:r w:rsidR="00545ACB">
        <w:rPr>
          <w:rFonts w:ascii="Cambria" w:eastAsia="Cambria" w:hAnsi="Cambria" w:cs="Cambria"/>
          <w:spacing w:val="3"/>
        </w:rPr>
        <w:t>u</w:t>
      </w:r>
      <w:r w:rsidR="00545ACB">
        <w:rPr>
          <w:rFonts w:ascii="Cambria" w:eastAsia="Cambria" w:hAnsi="Cambria" w:cs="Cambria"/>
          <w:spacing w:val="-1"/>
        </w:rPr>
        <w:t>r</w:t>
      </w:r>
      <w:r w:rsidR="00545ACB">
        <w:rPr>
          <w:rFonts w:ascii="Cambria" w:eastAsia="Cambria" w:hAnsi="Cambria" w:cs="Cambria"/>
          <w:spacing w:val="1"/>
        </w:rPr>
        <w:t>r</w:t>
      </w:r>
      <w:r w:rsidR="00545ACB">
        <w:rPr>
          <w:rFonts w:ascii="Cambria" w:eastAsia="Cambria" w:hAnsi="Cambria" w:cs="Cambria"/>
          <w:spacing w:val="-1"/>
        </w:rPr>
        <w:t>e</w:t>
      </w:r>
      <w:r w:rsidR="00545ACB">
        <w:rPr>
          <w:rFonts w:ascii="Cambria" w:eastAsia="Cambria" w:hAnsi="Cambria" w:cs="Cambria"/>
        </w:rPr>
        <w:t>d</w:t>
      </w:r>
      <w:r w:rsidR="00545ACB">
        <w:rPr>
          <w:rFonts w:ascii="Cambria" w:eastAsia="Cambria" w:hAnsi="Cambria" w:cs="Cambria"/>
          <w:spacing w:val="-6"/>
        </w:rPr>
        <w:t xml:space="preserve"> </w:t>
      </w:r>
      <w:r w:rsidR="00545ACB">
        <w:rPr>
          <w:rFonts w:ascii="Cambria" w:eastAsia="Cambria" w:hAnsi="Cambria" w:cs="Cambria"/>
        </w:rPr>
        <w:t>p</w:t>
      </w:r>
      <w:r w:rsidR="00545ACB">
        <w:rPr>
          <w:rFonts w:ascii="Cambria" w:eastAsia="Cambria" w:hAnsi="Cambria" w:cs="Cambria"/>
          <w:spacing w:val="-1"/>
        </w:rPr>
        <w:t>r</w:t>
      </w:r>
      <w:r w:rsidR="00545ACB">
        <w:rPr>
          <w:rFonts w:ascii="Cambria" w:eastAsia="Cambria" w:hAnsi="Cambria" w:cs="Cambria"/>
        </w:rPr>
        <w:t>i</w:t>
      </w:r>
      <w:r w:rsidR="00545ACB">
        <w:rPr>
          <w:rFonts w:ascii="Cambria" w:eastAsia="Cambria" w:hAnsi="Cambria" w:cs="Cambria"/>
          <w:spacing w:val="2"/>
        </w:rPr>
        <w:t>o</w:t>
      </w:r>
      <w:r w:rsidR="00545ACB">
        <w:rPr>
          <w:rFonts w:ascii="Cambria" w:eastAsia="Cambria" w:hAnsi="Cambria" w:cs="Cambria"/>
        </w:rPr>
        <w:t>r</w:t>
      </w:r>
      <w:r w:rsidR="00545ACB">
        <w:rPr>
          <w:rFonts w:ascii="Cambria" w:eastAsia="Cambria" w:hAnsi="Cambria" w:cs="Cambria"/>
          <w:spacing w:val="-5"/>
        </w:rPr>
        <w:t xml:space="preserve"> </w:t>
      </w:r>
      <w:r w:rsidR="00545ACB">
        <w:rPr>
          <w:rFonts w:ascii="Cambria" w:eastAsia="Cambria" w:hAnsi="Cambria" w:cs="Cambria"/>
          <w:spacing w:val="2"/>
        </w:rPr>
        <w:t>t</w:t>
      </w:r>
      <w:r w:rsidR="00545ACB">
        <w:rPr>
          <w:rFonts w:ascii="Cambria" w:eastAsia="Cambria" w:hAnsi="Cambria" w:cs="Cambria"/>
        </w:rPr>
        <w:t>o</w:t>
      </w:r>
      <w:r w:rsidR="00545ACB">
        <w:rPr>
          <w:rFonts w:ascii="Cambria" w:eastAsia="Cambria" w:hAnsi="Cambria" w:cs="Cambria"/>
          <w:spacing w:val="-3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acc</w:t>
      </w:r>
      <w:r w:rsidR="00545ACB">
        <w:rPr>
          <w:rFonts w:ascii="Cambria" w:eastAsia="Cambria" w:hAnsi="Cambria" w:cs="Cambria"/>
        </w:rPr>
        <w:t>ount</w:t>
      </w:r>
      <w:r w:rsidR="00545ACB">
        <w:rPr>
          <w:rFonts w:ascii="Cambria" w:eastAsia="Cambria" w:hAnsi="Cambria" w:cs="Cambria"/>
          <w:spacing w:val="-6"/>
        </w:rPr>
        <w:t xml:space="preserve"> </w:t>
      </w:r>
      <w:r w:rsidR="00545ACB">
        <w:rPr>
          <w:rFonts w:ascii="Cambria" w:eastAsia="Cambria" w:hAnsi="Cambria" w:cs="Cambria"/>
        </w:rPr>
        <w:t>o</w:t>
      </w:r>
      <w:r w:rsidR="00545ACB">
        <w:rPr>
          <w:rFonts w:ascii="Cambria" w:eastAsia="Cambria" w:hAnsi="Cambria" w:cs="Cambria"/>
          <w:spacing w:val="1"/>
        </w:rPr>
        <w:t>w</w:t>
      </w:r>
      <w:r w:rsidR="00545ACB">
        <w:rPr>
          <w:rFonts w:ascii="Cambria" w:eastAsia="Cambria" w:hAnsi="Cambria" w:cs="Cambria"/>
          <w:spacing w:val="-1"/>
        </w:rPr>
        <w:t>n</w:t>
      </w:r>
      <w:r w:rsidR="00545ACB">
        <w:rPr>
          <w:rFonts w:ascii="Cambria" w:eastAsia="Cambria" w:hAnsi="Cambria" w:cs="Cambria"/>
          <w:spacing w:val="1"/>
        </w:rPr>
        <w:t>e</w:t>
      </w:r>
      <w:r w:rsidR="00545ACB">
        <w:rPr>
          <w:rFonts w:ascii="Cambria" w:eastAsia="Cambria" w:hAnsi="Cambria" w:cs="Cambria"/>
          <w:spacing w:val="-1"/>
        </w:rPr>
        <w:t>r</w:t>
      </w:r>
      <w:r w:rsidR="00545ACB">
        <w:rPr>
          <w:rFonts w:ascii="Cambria" w:eastAsia="Cambria" w:hAnsi="Cambria" w:cs="Cambria"/>
          <w:spacing w:val="1"/>
        </w:rPr>
        <w:t>s</w:t>
      </w:r>
      <w:r w:rsidR="00545ACB">
        <w:rPr>
          <w:rFonts w:ascii="Cambria" w:eastAsia="Cambria" w:hAnsi="Cambria" w:cs="Cambria"/>
          <w:spacing w:val="3"/>
        </w:rPr>
        <w:t>h</w:t>
      </w:r>
      <w:r w:rsidR="00545ACB">
        <w:rPr>
          <w:rFonts w:ascii="Cambria" w:eastAsia="Cambria" w:hAnsi="Cambria" w:cs="Cambria"/>
        </w:rPr>
        <w:t>ip</w:t>
      </w:r>
      <w:r w:rsidR="00545ACB">
        <w:rPr>
          <w:rFonts w:ascii="Cambria" w:eastAsia="Cambria" w:hAnsi="Cambria" w:cs="Cambria"/>
          <w:spacing w:val="-2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b</w:t>
      </w:r>
      <w:r w:rsidR="00545ACB">
        <w:rPr>
          <w:rFonts w:ascii="Cambria" w:eastAsia="Cambria" w:hAnsi="Cambria" w:cs="Cambria"/>
          <w:spacing w:val="-1"/>
        </w:rPr>
        <w:t>e</w:t>
      </w:r>
      <w:r w:rsidR="00545ACB">
        <w:rPr>
          <w:rFonts w:ascii="Cambria" w:eastAsia="Cambria" w:hAnsi="Cambria" w:cs="Cambria"/>
          <w:spacing w:val="2"/>
        </w:rPr>
        <w:t>i</w:t>
      </w:r>
      <w:r w:rsidR="00545ACB">
        <w:rPr>
          <w:rFonts w:ascii="Cambria" w:eastAsia="Cambria" w:hAnsi="Cambria" w:cs="Cambria"/>
          <w:spacing w:val="-1"/>
        </w:rPr>
        <w:t>n</w:t>
      </w:r>
      <w:r w:rsidR="00545ACB">
        <w:rPr>
          <w:rFonts w:ascii="Cambria" w:eastAsia="Cambria" w:hAnsi="Cambria" w:cs="Cambria"/>
        </w:rPr>
        <w:t>g of</w:t>
      </w:r>
      <w:r w:rsidR="00545ACB">
        <w:rPr>
          <w:rFonts w:ascii="Cambria" w:eastAsia="Cambria" w:hAnsi="Cambria" w:cs="Cambria"/>
          <w:spacing w:val="-1"/>
        </w:rPr>
        <w:t>f</w:t>
      </w:r>
      <w:r w:rsidR="00545ACB">
        <w:rPr>
          <w:rFonts w:ascii="Cambria" w:eastAsia="Cambria" w:hAnsi="Cambria" w:cs="Cambria"/>
        </w:rPr>
        <w:t>i</w:t>
      </w:r>
      <w:r w:rsidR="00545ACB">
        <w:rPr>
          <w:rFonts w:ascii="Cambria" w:eastAsia="Cambria" w:hAnsi="Cambria" w:cs="Cambria"/>
          <w:spacing w:val="1"/>
        </w:rPr>
        <w:t>c</w:t>
      </w:r>
      <w:r w:rsidR="00545ACB">
        <w:rPr>
          <w:rFonts w:ascii="Cambria" w:eastAsia="Cambria" w:hAnsi="Cambria" w:cs="Cambria"/>
        </w:rPr>
        <w:t>i</w:t>
      </w:r>
      <w:r w:rsidR="00545ACB">
        <w:rPr>
          <w:rFonts w:ascii="Cambria" w:eastAsia="Cambria" w:hAnsi="Cambria" w:cs="Cambria"/>
          <w:spacing w:val="1"/>
        </w:rPr>
        <w:t>all</w:t>
      </w:r>
      <w:r w:rsidR="00545ACB">
        <w:rPr>
          <w:rFonts w:ascii="Cambria" w:eastAsia="Cambria" w:hAnsi="Cambria" w:cs="Cambria"/>
        </w:rPr>
        <w:t>y</w:t>
      </w:r>
      <w:r w:rsidR="00545ACB">
        <w:rPr>
          <w:rFonts w:ascii="Cambria" w:eastAsia="Cambria" w:hAnsi="Cambria" w:cs="Cambria"/>
          <w:spacing w:val="-7"/>
        </w:rPr>
        <w:t xml:space="preserve"> </w:t>
      </w:r>
      <w:r w:rsidR="00545ACB">
        <w:rPr>
          <w:rFonts w:ascii="Cambria" w:eastAsia="Cambria" w:hAnsi="Cambria" w:cs="Cambria"/>
        </w:rPr>
        <w:t>t</w:t>
      </w:r>
      <w:r w:rsidR="00545ACB">
        <w:rPr>
          <w:rFonts w:ascii="Cambria" w:eastAsia="Cambria" w:hAnsi="Cambria" w:cs="Cambria"/>
          <w:spacing w:val="-1"/>
        </w:rPr>
        <w:t>r</w:t>
      </w:r>
      <w:r w:rsidR="00545ACB">
        <w:rPr>
          <w:rFonts w:ascii="Cambria" w:eastAsia="Cambria" w:hAnsi="Cambria" w:cs="Cambria"/>
          <w:spacing w:val="1"/>
        </w:rPr>
        <w:t>a</w:t>
      </w:r>
      <w:r w:rsidR="00545ACB">
        <w:rPr>
          <w:rFonts w:ascii="Cambria" w:eastAsia="Cambria" w:hAnsi="Cambria" w:cs="Cambria"/>
          <w:spacing w:val="-1"/>
        </w:rPr>
        <w:t>n</w:t>
      </w:r>
      <w:r w:rsidR="00545ACB">
        <w:rPr>
          <w:rFonts w:ascii="Cambria" w:eastAsia="Cambria" w:hAnsi="Cambria" w:cs="Cambria"/>
          <w:spacing w:val="1"/>
        </w:rPr>
        <w:t>s</w:t>
      </w:r>
      <w:r w:rsidR="00545ACB">
        <w:rPr>
          <w:rFonts w:ascii="Cambria" w:eastAsia="Cambria" w:hAnsi="Cambria" w:cs="Cambria"/>
          <w:spacing w:val="2"/>
        </w:rPr>
        <w:t>f</w:t>
      </w:r>
      <w:r w:rsidR="00545ACB">
        <w:rPr>
          <w:rFonts w:ascii="Cambria" w:eastAsia="Cambria" w:hAnsi="Cambria" w:cs="Cambria"/>
          <w:spacing w:val="-1"/>
        </w:rPr>
        <w:t>e</w:t>
      </w:r>
      <w:r w:rsidR="00545ACB">
        <w:rPr>
          <w:rFonts w:ascii="Cambria" w:eastAsia="Cambria" w:hAnsi="Cambria" w:cs="Cambria"/>
          <w:spacing w:val="1"/>
        </w:rPr>
        <w:t>r</w:t>
      </w:r>
      <w:r w:rsidR="00545ACB">
        <w:rPr>
          <w:rFonts w:ascii="Cambria" w:eastAsia="Cambria" w:hAnsi="Cambria" w:cs="Cambria"/>
          <w:spacing w:val="-1"/>
        </w:rPr>
        <w:t>re</w:t>
      </w:r>
      <w:r w:rsidR="00545ACB">
        <w:rPr>
          <w:rFonts w:ascii="Cambria" w:eastAsia="Cambria" w:hAnsi="Cambria" w:cs="Cambria"/>
        </w:rPr>
        <w:t>d</w:t>
      </w:r>
      <w:r w:rsidR="00545ACB">
        <w:rPr>
          <w:rFonts w:ascii="Cambria" w:eastAsia="Cambria" w:hAnsi="Cambria" w:cs="Cambria"/>
          <w:spacing w:val="-9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a</w:t>
      </w:r>
      <w:r w:rsidR="00545ACB">
        <w:rPr>
          <w:rFonts w:ascii="Cambria" w:eastAsia="Cambria" w:hAnsi="Cambria" w:cs="Cambria"/>
          <w:spacing w:val="-1"/>
        </w:rPr>
        <w:t>n</w:t>
      </w:r>
      <w:r w:rsidR="00545ACB">
        <w:rPr>
          <w:rFonts w:ascii="Cambria" w:eastAsia="Cambria" w:hAnsi="Cambria" w:cs="Cambria"/>
        </w:rPr>
        <w:t>d</w:t>
      </w:r>
      <w:r w:rsidR="00545ACB">
        <w:rPr>
          <w:rFonts w:ascii="Cambria" w:eastAsia="Cambria" w:hAnsi="Cambria" w:cs="Cambria"/>
          <w:spacing w:val="1"/>
        </w:rPr>
        <w:t xml:space="preserve"> a</w:t>
      </w:r>
      <w:r w:rsidR="00545ACB">
        <w:rPr>
          <w:rFonts w:ascii="Cambria" w:eastAsia="Cambria" w:hAnsi="Cambria" w:cs="Cambria"/>
        </w:rPr>
        <w:t>m</w:t>
      </w:r>
      <w:r w:rsidR="00545ACB">
        <w:rPr>
          <w:rFonts w:ascii="Cambria" w:eastAsia="Cambria" w:hAnsi="Cambria" w:cs="Cambria"/>
          <w:spacing w:val="-2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a</w:t>
      </w:r>
      <w:r w:rsidR="00545ACB">
        <w:rPr>
          <w:rFonts w:ascii="Cambria" w:eastAsia="Cambria" w:hAnsi="Cambria" w:cs="Cambria"/>
        </w:rPr>
        <w:t>ut</w:t>
      </w:r>
      <w:r w:rsidR="00545ACB">
        <w:rPr>
          <w:rFonts w:ascii="Cambria" w:eastAsia="Cambria" w:hAnsi="Cambria" w:cs="Cambria"/>
          <w:spacing w:val="1"/>
        </w:rPr>
        <w:t>h</w:t>
      </w:r>
      <w:r w:rsidR="00545ACB">
        <w:rPr>
          <w:rFonts w:ascii="Cambria" w:eastAsia="Cambria" w:hAnsi="Cambria" w:cs="Cambria"/>
        </w:rPr>
        <w:t>o</w:t>
      </w:r>
      <w:r w:rsidR="00545ACB">
        <w:rPr>
          <w:rFonts w:ascii="Cambria" w:eastAsia="Cambria" w:hAnsi="Cambria" w:cs="Cambria"/>
          <w:spacing w:val="-1"/>
        </w:rPr>
        <w:t>r</w:t>
      </w:r>
      <w:r w:rsidR="00545ACB">
        <w:rPr>
          <w:rFonts w:ascii="Cambria" w:eastAsia="Cambria" w:hAnsi="Cambria" w:cs="Cambria"/>
        </w:rPr>
        <w:t>iz</w:t>
      </w:r>
      <w:r w:rsidR="00545ACB">
        <w:rPr>
          <w:rFonts w:ascii="Cambria" w:eastAsia="Cambria" w:hAnsi="Cambria" w:cs="Cambria"/>
          <w:spacing w:val="3"/>
        </w:rPr>
        <w:t>i</w:t>
      </w:r>
      <w:r w:rsidR="00545ACB">
        <w:rPr>
          <w:rFonts w:ascii="Cambria" w:eastAsia="Cambria" w:hAnsi="Cambria" w:cs="Cambria"/>
          <w:spacing w:val="-1"/>
        </w:rPr>
        <w:t>n</w:t>
      </w:r>
      <w:r w:rsidR="00545ACB">
        <w:rPr>
          <w:rFonts w:ascii="Cambria" w:eastAsia="Cambria" w:hAnsi="Cambria" w:cs="Cambria"/>
        </w:rPr>
        <w:t>g</w:t>
      </w:r>
      <w:r w:rsidR="00545ACB">
        <w:rPr>
          <w:rFonts w:ascii="Cambria" w:eastAsia="Cambria" w:hAnsi="Cambria" w:cs="Cambria"/>
          <w:spacing w:val="-9"/>
        </w:rPr>
        <w:t xml:space="preserve"> </w:t>
      </w:r>
      <w:r w:rsidR="00545ACB">
        <w:rPr>
          <w:rFonts w:ascii="Cambria" w:eastAsia="Cambria" w:hAnsi="Cambria" w:cs="Cambria"/>
        </w:rPr>
        <w:t>1</w:t>
      </w:r>
      <w:r w:rsidR="00545ACB">
        <w:rPr>
          <w:rFonts w:ascii="Cambria" w:eastAsia="Cambria" w:hAnsi="Cambria" w:cs="Cambria"/>
          <w:spacing w:val="1"/>
        </w:rPr>
        <w:t>-</w:t>
      </w:r>
      <w:r w:rsidR="00545ACB">
        <w:rPr>
          <w:rFonts w:ascii="Cambria" w:eastAsia="Cambria" w:hAnsi="Cambria" w:cs="Cambria"/>
          <w:spacing w:val="2"/>
        </w:rPr>
        <w:t>g</w:t>
      </w:r>
      <w:r w:rsidR="00545ACB">
        <w:rPr>
          <w:rFonts w:ascii="Cambria" w:eastAsia="Cambria" w:hAnsi="Cambria" w:cs="Cambria"/>
          <w:spacing w:val="-1"/>
        </w:rPr>
        <w:t>r</w:t>
      </w:r>
      <w:r w:rsidR="00545ACB">
        <w:rPr>
          <w:rFonts w:ascii="Cambria" w:eastAsia="Cambria" w:hAnsi="Cambria" w:cs="Cambria"/>
        </w:rPr>
        <w:t>id</w:t>
      </w:r>
      <w:r w:rsidR="00545ACB">
        <w:rPr>
          <w:rFonts w:ascii="Cambria" w:eastAsia="Cambria" w:hAnsi="Cambria" w:cs="Cambria"/>
          <w:spacing w:val="-4"/>
        </w:rPr>
        <w:t xml:space="preserve"> </w:t>
      </w:r>
      <w:r w:rsidR="00545ACB">
        <w:rPr>
          <w:rFonts w:ascii="Cambria" w:eastAsia="Cambria" w:hAnsi="Cambria" w:cs="Cambria"/>
        </w:rPr>
        <w:t>to</w:t>
      </w:r>
      <w:r w:rsidR="00545ACB">
        <w:rPr>
          <w:rFonts w:ascii="Cambria" w:eastAsia="Cambria" w:hAnsi="Cambria" w:cs="Cambria"/>
          <w:spacing w:val="-1"/>
        </w:rPr>
        <w:t xml:space="preserve"> re</w:t>
      </w:r>
      <w:r w:rsidR="00545ACB">
        <w:rPr>
          <w:rFonts w:ascii="Cambria" w:eastAsia="Cambria" w:hAnsi="Cambria" w:cs="Cambria"/>
          <w:spacing w:val="1"/>
        </w:rPr>
        <w:t>l</w:t>
      </w:r>
      <w:r w:rsidR="00545ACB">
        <w:rPr>
          <w:rFonts w:ascii="Cambria" w:eastAsia="Cambria" w:hAnsi="Cambria" w:cs="Cambria"/>
          <w:spacing w:val="2"/>
        </w:rPr>
        <w:t>i</w:t>
      </w:r>
      <w:r w:rsidR="00545ACB">
        <w:rPr>
          <w:rFonts w:ascii="Cambria" w:eastAsia="Cambria" w:hAnsi="Cambria" w:cs="Cambria"/>
          <w:spacing w:val="-1"/>
        </w:rPr>
        <w:t>n</w:t>
      </w:r>
      <w:r w:rsidR="00545ACB">
        <w:rPr>
          <w:rFonts w:ascii="Cambria" w:eastAsia="Cambria" w:hAnsi="Cambria" w:cs="Cambria"/>
          <w:spacing w:val="1"/>
        </w:rPr>
        <w:t>q</w:t>
      </w:r>
      <w:r w:rsidR="00545ACB">
        <w:rPr>
          <w:rFonts w:ascii="Cambria" w:eastAsia="Cambria" w:hAnsi="Cambria" w:cs="Cambria"/>
        </w:rPr>
        <w:t>ui</w:t>
      </w:r>
      <w:r w:rsidR="00545ACB">
        <w:rPr>
          <w:rFonts w:ascii="Cambria" w:eastAsia="Cambria" w:hAnsi="Cambria" w:cs="Cambria"/>
          <w:spacing w:val="1"/>
        </w:rPr>
        <w:t>s</w:t>
      </w:r>
      <w:r w:rsidR="00545ACB">
        <w:rPr>
          <w:rFonts w:ascii="Cambria" w:eastAsia="Cambria" w:hAnsi="Cambria" w:cs="Cambria"/>
        </w:rPr>
        <w:t>h</w:t>
      </w:r>
      <w:r w:rsidR="00545ACB">
        <w:rPr>
          <w:rFonts w:ascii="Cambria" w:eastAsia="Cambria" w:hAnsi="Cambria" w:cs="Cambria"/>
          <w:spacing w:val="-9"/>
        </w:rPr>
        <w:t xml:space="preserve"> </w:t>
      </w:r>
      <w:r w:rsidR="00545ACB">
        <w:rPr>
          <w:rFonts w:ascii="Cambria" w:eastAsia="Cambria" w:hAnsi="Cambria" w:cs="Cambria"/>
        </w:rPr>
        <w:t>my</w:t>
      </w:r>
      <w:r w:rsidR="00545ACB">
        <w:rPr>
          <w:rFonts w:ascii="Cambria" w:eastAsia="Cambria" w:hAnsi="Cambria" w:cs="Cambria"/>
          <w:spacing w:val="-2"/>
        </w:rPr>
        <w:t xml:space="preserve"> </w:t>
      </w:r>
      <w:r w:rsidR="00545ACB">
        <w:rPr>
          <w:rFonts w:ascii="Cambria" w:eastAsia="Cambria" w:hAnsi="Cambria" w:cs="Cambria"/>
        </w:rPr>
        <w:t>1</w:t>
      </w:r>
      <w:r w:rsidR="00545ACB">
        <w:rPr>
          <w:rFonts w:ascii="Cambria" w:eastAsia="Cambria" w:hAnsi="Cambria" w:cs="Cambria"/>
          <w:spacing w:val="1"/>
        </w:rPr>
        <w:t>-</w:t>
      </w:r>
      <w:r w:rsidR="00545ACB">
        <w:rPr>
          <w:rFonts w:ascii="Cambria" w:eastAsia="Cambria" w:hAnsi="Cambria" w:cs="Cambria"/>
        </w:rPr>
        <w:t>g</w:t>
      </w:r>
      <w:r w:rsidR="00545ACB">
        <w:rPr>
          <w:rFonts w:ascii="Cambria" w:eastAsia="Cambria" w:hAnsi="Cambria" w:cs="Cambria"/>
          <w:spacing w:val="1"/>
        </w:rPr>
        <w:t>r</w:t>
      </w:r>
      <w:r w:rsidR="00545ACB">
        <w:rPr>
          <w:rFonts w:ascii="Cambria" w:eastAsia="Cambria" w:hAnsi="Cambria" w:cs="Cambria"/>
        </w:rPr>
        <w:t>id</w:t>
      </w:r>
      <w:r w:rsidR="00545ACB">
        <w:rPr>
          <w:rFonts w:ascii="Cambria" w:eastAsia="Cambria" w:hAnsi="Cambria" w:cs="Cambria"/>
          <w:spacing w:val="-6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acc</w:t>
      </w:r>
      <w:r w:rsidR="00545ACB">
        <w:rPr>
          <w:rFonts w:ascii="Cambria" w:eastAsia="Cambria" w:hAnsi="Cambria" w:cs="Cambria"/>
        </w:rPr>
        <w:t>ount</w:t>
      </w:r>
      <w:r w:rsidR="00545ACB">
        <w:rPr>
          <w:rFonts w:ascii="Cambria" w:eastAsia="Cambria" w:hAnsi="Cambria" w:cs="Cambria"/>
          <w:spacing w:val="-6"/>
        </w:rPr>
        <w:t xml:space="preserve"> </w:t>
      </w:r>
      <w:r w:rsidR="00545ACB">
        <w:rPr>
          <w:rFonts w:ascii="Cambria" w:eastAsia="Cambria" w:hAnsi="Cambria" w:cs="Cambria"/>
        </w:rPr>
        <w:t>to</w:t>
      </w:r>
      <w:r w:rsidR="00545ACB">
        <w:rPr>
          <w:rFonts w:ascii="Cambria" w:eastAsia="Cambria" w:hAnsi="Cambria" w:cs="Cambria"/>
          <w:spacing w:val="-1"/>
        </w:rPr>
        <w:t xml:space="preserve"> </w:t>
      </w:r>
      <w:r w:rsidR="00545ACB">
        <w:rPr>
          <w:rFonts w:ascii="Cambria" w:eastAsia="Cambria" w:hAnsi="Cambria" w:cs="Cambria"/>
        </w:rPr>
        <w:t>t</w:t>
      </w:r>
      <w:r w:rsidR="00545ACB">
        <w:rPr>
          <w:rFonts w:ascii="Cambria" w:eastAsia="Cambria" w:hAnsi="Cambria" w:cs="Cambria"/>
          <w:spacing w:val="3"/>
        </w:rPr>
        <w:t>h</w:t>
      </w:r>
      <w:r w:rsidR="00545ACB">
        <w:rPr>
          <w:rFonts w:ascii="Cambria" w:eastAsia="Cambria" w:hAnsi="Cambria" w:cs="Cambria"/>
        </w:rPr>
        <w:t>e</w:t>
      </w:r>
      <w:r w:rsidR="00545ACB">
        <w:rPr>
          <w:rFonts w:ascii="Cambria" w:eastAsia="Cambria" w:hAnsi="Cambria" w:cs="Cambria"/>
          <w:spacing w:val="-5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c</w:t>
      </w:r>
      <w:r w:rsidR="00545ACB">
        <w:rPr>
          <w:rFonts w:ascii="Cambria" w:eastAsia="Cambria" w:hAnsi="Cambria" w:cs="Cambria"/>
        </w:rPr>
        <w:t>o</w:t>
      </w:r>
      <w:r w:rsidR="00545ACB">
        <w:rPr>
          <w:rFonts w:ascii="Cambria" w:eastAsia="Cambria" w:hAnsi="Cambria" w:cs="Cambria"/>
          <w:spacing w:val="2"/>
        </w:rPr>
        <w:t>m</w:t>
      </w:r>
      <w:r w:rsidR="00545ACB">
        <w:rPr>
          <w:rFonts w:ascii="Cambria" w:eastAsia="Cambria" w:hAnsi="Cambria" w:cs="Cambria"/>
        </w:rPr>
        <w:t>p</w:t>
      </w:r>
      <w:r w:rsidR="00545ACB">
        <w:rPr>
          <w:rFonts w:ascii="Cambria" w:eastAsia="Cambria" w:hAnsi="Cambria" w:cs="Cambria"/>
          <w:spacing w:val="1"/>
        </w:rPr>
        <w:t>a</w:t>
      </w:r>
      <w:r w:rsidR="00545ACB">
        <w:rPr>
          <w:rFonts w:ascii="Cambria" w:eastAsia="Cambria" w:hAnsi="Cambria" w:cs="Cambria"/>
          <w:spacing w:val="-1"/>
        </w:rPr>
        <w:t>n</w:t>
      </w:r>
      <w:r w:rsidR="00545ACB">
        <w:rPr>
          <w:rFonts w:ascii="Cambria" w:eastAsia="Cambria" w:hAnsi="Cambria" w:cs="Cambria"/>
        </w:rPr>
        <w:t>y</w:t>
      </w:r>
      <w:r w:rsidR="00545ACB">
        <w:rPr>
          <w:rFonts w:ascii="Cambria" w:eastAsia="Cambria" w:hAnsi="Cambria" w:cs="Cambria"/>
          <w:spacing w:val="1"/>
        </w:rPr>
        <w:t>/</w:t>
      </w:r>
      <w:r w:rsidR="00545ACB">
        <w:rPr>
          <w:rFonts w:ascii="Cambria" w:eastAsia="Cambria" w:hAnsi="Cambria" w:cs="Cambria"/>
        </w:rPr>
        <w:t>i</w:t>
      </w:r>
      <w:r w:rsidR="00545ACB">
        <w:rPr>
          <w:rFonts w:ascii="Cambria" w:eastAsia="Cambria" w:hAnsi="Cambria" w:cs="Cambria"/>
          <w:spacing w:val="1"/>
        </w:rPr>
        <w:t>n</w:t>
      </w:r>
      <w:r w:rsidR="00545ACB">
        <w:rPr>
          <w:rFonts w:ascii="Cambria" w:eastAsia="Cambria" w:hAnsi="Cambria" w:cs="Cambria"/>
        </w:rPr>
        <w:t>dividu</w:t>
      </w:r>
      <w:r w:rsidR="00545ACB">
        <w:rPr>
          <w:rFonts w:ascii="Cambria" w:eastAsia="Cambria" w:hAnsi="Cambria" w:cs="Cambria"/>
          <w:spacing w:val="1"/>
        </w:rPr>
        <w:t>a</w:t>
      </w:r>
      <w:r w:rsidR="00545ACB">
        <w:rPr>
          <w:rFonts w:ascii="Cambria" w:eastAsia="Cambria" w:hAnsi="Cambria" w:cs="Cambria"/>
        </w:rPr>
        <w:t>l</w:t>
      </w:r>
      <w:r w:rsidR="00545ACB">
        <w:rPr>
          <w:rFonts w:ascii="Cambria" w:eastAsia="Cambria" w:hAnsi="Cambria" w:cs="Cambria"/>
          <w:spacing w:val="-17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l</w:t>
      </w:r>
      <w:r w:rsidR="00545ACB">
        <w:rPr>
          <w:rFonts w:ascii="Cambria" w:eastAsia="Cambria" w:hAnsi="Cambria" w:cs="Cambria"/>
        </w:rPr>
        <w:t>ist</w:t>
      </w:r>
      <w:r w:rsidR="00545ACB">
        <w:rPr>
          <w:rFonts w:ascii="Cambria" w:eastAsia="Cambria" w:hAnsi="Cambria" w:cs="Cambria"/>
          <w:spacing w:val="1"/>
        </w:rPr>
        <w:t>e</w:t>
      </w:r>
      <w:r w:rsidR="00545ACB">
        <w:rPr>
          <w:rFonts w:ascii="Cambria" w:eastAsia="Cambria" w:hAnsi="Cambria" w:cs="Cambria"/>
        </w:rPr>
        <w:t>d</w:t>
      </w:r>
      <w:r w:rsidR="00545ACB">
        <w:rPr>
          <w:rFonts w:ascii="Cambria" w:eastAsia="Cambria" w:hAnsi="Cambria" w:cs="Cambria"/>
          <w:spacing w:val="-4"/>
        </w:rPr>
        <w:t xml:space="preserve"> </w:t>
      </w:r>
      <w:r w:rsidR="00545ACB">
        <w:rPr>
          <w:rFonts w:ascii="Cambria" w:eastAsia="Cambria" w:hAnsi="Cambria" w:cs="Cambria"/>
        </w:rPr>
        <w:t>in</w:t>
      </w:r>
      <w:r w:rsidR="00545ACB">
        <w:rPr>
          <w:rFonts w:ascii="Cambria" w:eastAsia="Cambria" w:hAnsi="Cambria" w:cs="Cambria"/>
          <w:spacing w:val="-4"/>
        </w:rPr>
        <w:t xml:space="preserve"> </w:t>
      </w:r>
      <w:r w:rsidR="00545ACB">
        <w:rPr>
          <w:rFonts w:ascii="Cambria" w:eastAsia="Cambria" w:hAnsi="Cambria" w:cs="Cambria"/>
        </w:rPr>
        <w:t>t</w:t>
      </w:r>
      <w:r w:rsidR="00545ACB">
        <w:rPr>
          <w:rFonts w:ascii="Cambria" w:eastAsia="Cambria" w:hAnsi="Cambria" w:cs="Cambria"/>
          <w:spacing w:val="3"/>
        </w:rPr>
        <w:t>h</w:t>
      </w:r>
      <w:r w:rsidR="00545ACB">
        <w:rPr>
          <w:rFonts w:ascii="Cambria" w:eastAsia="Cambria" w:hAnsi="Cambria" w:cs="Cambria"/>
        </w:rPr>
        <w:t xml:space="preserve">e </w:t>
      </w:r>
      <w:r w:rsidR="00545ACB">
        <w:rPr>
          <w:rFonts w:ascii="Cambria" w:eastAsia="Cambria" w:hAnsi="Cambria" w:cs="Cambria"/>
          <w:spacing w:val="1"/>
        </w:rPr>
        <w:t>N</w:t>
      </w:r>
      <w:r w:rsidR="00545ACB">
        <w:rPr>
          <w:rFonts w:ascii="Cambria" w:eastAsia="Cambria" w:hAnsi="Cambria" w:cs="Cambria"/>
          <w:spacing w:val="-1"/>
        </w:rPr>
        <w:t>e</w:t>
      </w:r>
      <w:r w:rsidR="00545ACB">
        <w:rPr>
          <w:rFonts w:ascii="Cambria" w:eastAsia="Cambria" w:hAnsi="Cambria" w:cs="Cambria"/>
        </w:rPr>
        <w:t>w</w:t>
      </w:r>
      <w:r w:rsidR="00545ACB">
        <w:rPr>
          <w:rFonts w:ascii="Cambria" w:eastAsia="Cambria" w:hAnsi="Cambria" w:cs="Cambria"/>
          <w:spacing w:val="-5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Acc</w:t>
      </w:r>
      <w:r w:rsidR="00545ACB">
        <w:rPr>
          <w:rFonts w:ascii="Cambria" w:eastAsia="Cambria" w:hAnsi="Cambria" w:cs="Cambria"/>
        </w:rPr>
        <w:t>ou</w:t>
      </w:r>
      <w:r w:rsidR="00545ACB">
        <w:rPr>
          <w:rFonts w:ascii="Cambria" w:eastAsia="Cambria" w:hAnsi="Cambria" w:cs="Cambria"/>
          <w:spacing w:val="2"/>
        </w:rPr>
        <w:t>n</w:t>
      </w:r>
      <w:r w:rsidR="00545ACB">
        <w:rPr>
          <w:rFonts w:ascii="Cambria" w:eastAsia="Cambria" w:hAnsi="Cambria" w:cs="Cambria"/>
        </w:rPr>
        <w:t>t</w:t>
      </w:r>
      <w:r w:rsidR="00545ACB">
        <w:rPr>
          <w:rFonts w:ascii="Cambria" w:eastAsia="Cambria" w:hAnsi="Cambria" w:cs="Cambria"/>
          <w:spacing w:val="-7"/>
        </w:rPr>
        <w:t xml:space="preserve"> </w:t>
      </w:r>
      <w:r w:rsidR="00545ACB">
        <w:rPr>
          <w:rFonts w:ascii="Cambria" w:eastAsia="Cambria" w:hAnsi="Cambria" w:cs="Cambria"/>
        </w:rPr>
        <w:t>Ho</w:t>
      </w:r>
      <w:r w:rsidR="00545ACB">
        <w:rPr>
          <w:rFonts w:ascii="Cambria" w:eastAsia="Cambria" w:hAnsi="Cambria" w:cs="Cambria"/>
          <w:spacing w:val="1"/>
        </w:rPr>
        <w:t>l</w:t>
      </w:r>
      <w:r w:rsidR="00545ACB">
        <w:rPr>
          <w:rFonts w:ascii="Cambria" w:eastAsia="Cambria" w:hAnsi="Cambria" w:cs="Cambria"/>
          <w:spacing w:val="2"/>
        </w:rPr>
        <w:t>d</w:t>
      </w:r>
      <w:r w:rsidR="00545ACB">
        <w:rPr>
          <w:rFonts w:ascii="Cambria" w:eastAsia="Cambria" w:hAnsi="Cambria" w:cs="Cambria"/>
          <w:spacing w:val="-1"/>
        </w:rPr>
        <w:t>e</w:t>
      </w:r>
      <w:r w:rsidR="00545ACB">
        <w:rPr>
          <w:rFonts w:ascii="Cambria" w:eastAsia="Cambria" w:hAnsi="Cambria" w:cs="Cambria"/>
        </w:rPr>
        <w:t>r</w:t>
      </w:r>
      <w:r w:rsidR="00545ACB">
        <w:rPr>
          <w:rFonts w:ascii="Cambria" w:eastAsia="Cambria" w:hAnsi="Cambria" w:cs="Cambria"/>
          <w:spacing w:val="-5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s</w:t>
      </w:r>
      <w:r w:rsidR="00545ACB">
        <w:rPr>
          <w:rFonts w:ascii="Cambria" w:eastAsia="Cambria" w:hAnsi="Cambria" w:cs="Cambria"/>
          <w:spacing w:val="-1"/>
        </w:rPr>
        <w:t>e</w:t>
      </w:r>
      <w:r w:rsidR="00545ACB">
        <w:rPr>
          <w:rFonts w:ascii="Cambria" w:eastAsia="Cambria" w:hAnsi="Cambria" w:cs="Cambria"/>
          <w:spacing w:val="1"/>
        </w:rPr>
        <w:t>c</w:t>
      </w:r>
      <w:r w:rsidR="00545ACB">
        <w:rPr>
          <w:rFonts w:ascii="Cambria" w:eastAsia="Cambria" w:hAnsi="Cambria" w:cs="Cambria"/>
        </w:rPr>
        <w:t>t</w:t>
      </w:r>
      <w:r w:rsidR="00545ACB">
        <w:rPr>
          <w:rFonts w:ascii="Cambria" w:eastAsia="Cambria" w:hAnsi="Cambria" w:cs="Cambria"/>
          <w:spacing w:val="2"/>
        </w:rPr>
        <w:t>i</w:t>
      </w:r>
      <w:r w:rsidR="00545ACB">
        <w:rPr>
          <w:rFonts w:ascii="Cambria" w:eastAsia="Cambria" w:hAnsi="Cambria" w:cs="Cambria"/>
        </w:rPr>
        <w:t>on</w:t>
      </w:r>
      <w:r w:rsidR="00545ACB">
        <w:rPr>
          <w:rFonts w:ascii="Cambria" w:eastAsia="Cambria" w:hAnsi="Cambria" w:cs="Cambria"/>
          <w:spacing w:val="-6"/>
        </w:rPr>
        <w:t xml:space="preserve"> </w:t>
      </w:r>
      <w:r w:rsidR="00545ACB">
        <w:rPr>
          <w:rFonts w:ascii="Cambria" w:eastAsia="Cambria" w:hAnsi="Cambria" w:cs="Cambria"/>
        </w:rPr>
        <w:t>of</w:t>
      </w:r>
      <w:r w:rsidR="00545ACB">
        <w:rPr>
          <w:rFonts w:ascii="Cambria" w:eastAsia="Cambria" w:hAnsi="Cambria" w:cs="Cambria"/>
          <w:spacing w:val="-3"/>
        </w:rPr>
        <w:t xml:space="preserve"> </w:t>
      </w:r>
      <w:r w:rsidR="00545ACB">
        <w:rPr>
          <w:rFonts w:ascii="Cambria" w:eastAsia="Cambria" w:hAnsi="Cambria" w:cs="Cambria"/>
        </w:rPr>
        <w:t>t</w:t>
      </w:r>
      <w:r w:rsidR="00545ACB">
        <w:rPr>
          <w:rFonts w:ascii="Cambria" w:eastAsia="Cambria" w:hAnsi="Cambria" w:cs="Cambria"/>
          <w:spacing w:val="3"/>
        </w:rPr>
        <w:t>h</w:t>
      </w:r>
      <w:r w:rsidR="00545ACB">
        <w:rPr>
          <w:rFonts w:ascii="Cambria" w:eastAsia="Cambria" w:hAnsi="Cambria" w:cs="Cambria"/>
        </w:rPr>
        <w:t>is</w:t>
      </w:r>
      <w:r w:rsidR="00545ACB">
        <w:rPr>
          <w:rFonts w:ascii="Cambria" w:eastAsia="Cambria" w:hAnsi="Cambria" w:cs="Cambria"/>
          <w:spacing w:val="-3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l</w:t>
      </w:r>
      <w:r w:rsidR="00545ACB">
        <w:rPr>
          <w:rFonts w:ascii="Cambria" w:eastAsia="Cambria" w:hAnsi="Cambria" w:cs="Cambria"/>
          <w:spacing w:val="-1"/>
        </w:rPr>
        <w:t>e</w:t>
      </w:r>
      <w:r w:rsidR="00545ACB">
        <w:rPr>
          <w:rFonts w:ascii="Cambria" w:eastAsia="Cambria" w:hAnsi="Cambria" w:cs="Cambria"/>
        </w:rPr>
        <w:t>t</w:t>
      </w:r>
      <w:r w:rsidR="00545ACB">
        <w:rPr>
          <w:rFonts w:ascii="Cambria" w:eastAsia="Cambria" w:hAnsi="Cambria" w:cs="Cambria"/>
          <w:spacing w:val="2"/>
        </w:rPr>
        <w:t>t</w:t>
      </w:r>
      <w:r w:rsidR="00545ACB">
        <w:rPr>
          <w:rFonts w:ascii="Cambria" w:eastAsia="Cambria" w:hAnsi="Cambria" w:cs="Cambria"/>
          <w:spacing w:val="-1"/>
        </w:rPr>
        <w:t>e</w:t>
      </w:r>
      <w:r w:rsidR="00545ACB">
        <w:rPr>
          <w:rFonts w:ascii="Cambria" w:eastAsia="Cambria" w:hAnsi="Cambria" w:cs="Cambria"/>
          <w:spacing w:val="1"/>
        </w:rPr>
        <w:t>r</w:t>
      </w:r>
      <w:r w:rsidR="00545ACB">
        <w:rPr>
          <w:rFonts w:ascii="Cambria" w:eastAsia="Cambria" w:hAnsi="Cambria" w:cs="Cambria"/>
        </w:rPr>
        <w:t>.</w:t>
      </w:r>
    </w:p>
    <w:p w:rsidR="00EA6F7F" w:rsidRDefault="00EA6F7F">
      <w:pPr>
        <w:spacing w:line="200" w:lineRule="exact"/>
      </w:pPr>
    </w:p>
    <w:p w:rsidR="00EA6F7F" w:rsidRDefault="00EA6F7F">
      <w:pPr>
        <w:spacing w:before="17" w:line="220" w:lineRule="exact"/>
        <w:rPr>
          <w:sz w:val="22"/>
          <w:szCs w:val="22"/>
        </w:rPr>
      </w:pPr>
    </w:p>
    <w:p w:rsidR="00EA6F7F" w:rsidRDefault="00545ACB">
      <w:pPr>
        <w:spacing w:before="31"/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Sig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b/>
          <w:spacing w:val="1"/>
        </w:rPr>
        <w:t>Cu</w:t>
      </w:r>
      <w:r>
        <w:rPr>
          <w:rFonts w:ascii="Cambria" w:eastAsia="Cambria" w:hAnsi="Cambria" w:cs="Cambria"/>
          <w:b/>
          <w:spacing w:val="2"/>
        </w:rPr>
        <w:t>r</w:t>
      </w:r>
      <w:r>
        <w:rPr>
          <w:rFonts w:ascii="Cambria" w:eastAsia="Cambria" w:hAnsi="Cambria" w:cs="Cambria"/>
          <w:b/>
          <w:spacing w:val="-1"/>
        </w:rPr>
        <w:t>r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spacing w:val="2"/>
        </w:rPr>
        <w:t>n</w:t>
      </w:r>
      <w:r>
        <w:rPr>
          <w:rFonts w:ascii="Cambria" w:eastAsia="Cambria" w:hAnsi="Cambria" w:cs="Cambria"/>
          <w:b/>
        </w:rPr>
        <w:t>t</w:t>
      </w:r>
      <w:r>
        <w:rPr>
          <w:rFonts w:ascii="Cambria" w:eastAsia="Cambria" w:hAnsi="Cambria" w:cs="Cambria"/>
          <w:b/>
          <w:spacing w:val="-9"/>
        </w:rPr>
        <w:t xml:space="preserve"> </w:t>
      </w:r>
      <w:r>
        <w:rPr>
          <w:rFonts w:ascii="Cambria" w:eastAsia="Cambria" w:hAnsi="Cambria" w:cs="Cambria"/>
          <w:b/>
          <w:spacing w:val="2"/>
        </w:rPr>
        <w:t>A</w:t>
      </w:r>
      <w:r>
        <w:rPr>
          <w:rFonts w:ascii="Cambria" w:eastAsia="Cambria" w:hAnsi="Cambria" w:cs="Cambria"/>
          <w:b/>
        </w:rPr>
        <w:t>cco</w:t>
      </w:r>
      <w:r>
        <w:rPr>
          <w:rFonts w:ascii="Cambria" w:eastAsia="Cambria" w:hAnsi="Cambria" w:cs="Cambria"/>
          <w:b/>
          <w:spacing w:val="3"/>
        </w:rPr>
        <w:t>u</w:t>
      </w:r>
      <w:r>
        <w:rPr>
          <w:rFonts w:ascii="Cambria" w:eastAsia="Cambria" w:hAnsi="Cambria" w:cs="Cambria"/>
          <w:b/>
        </w:rPr>
        <w:t>nt</w:t>
      </w:r>
      <w:r>
        <w:rPr>
          <w:rFonts w:ascii="Cambria" w:eastAsia="Cambria" w:hAnsi="Cambria" w:cs="Cambria"/>
          <w:b/>
          <w:spacing w:val="-9"/>
        </w:rPr>
        <w:t xml:space="preserve"> </w:t>
      </w:r>
      <w:r>
        <w:rPr>
          <w:rFonts w:ascii="Cambria" w:eastAsia="Cambria" w:hAnsi="Cambria" w:cs="Cambria"/>
          <w:b/>
          <w:spacing w:val="2"/>
        </w:rPr>
        <w:t>H</w:t>
      </w:r>
      <w:r>
        <w:rPr>
          <w:rFonts w:ascii="Cambria" w:eastAsia="Cambria" w:hAnsi="Cambria" w:cs="Cambria"/>
          <w:b/>
        </w:rPr>
        <w:t>ol</w:t>
      </w:r>
      <w:r>
        <w:rPr>
          <w:rFonts w:ascii="Cambria" w:eastAsia="Cambria" w:hAnsi="Cambria" w:cs="Cambria"/>
          <w:b/>
          <w:spacing w:val="1"/>
        </w:rPr>
        <w:t>d</w:t>
      </w:r>
      <w:r>
        <w:rPr>
          <w:rFonts w:ascii="Cambria" w:eastAsia="Cambria" w:hAnsi="Cambria" w:cs="Cambria"/>
          <w:b/>
        </w:rPr>
        <w:t xml:space="preserve">er                                                       </w:t>
      </w:r>
      <w:r>
        <w:rPr>
          <w:rFonts w:ascii="Cambria" w:eastAsia="Cambria" w:hAnsi="Cambria" w:cs="Cambria"/>
          <w:b/>
          <w:spacing w:val="28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Na</w:t>
      </w:r>
      <w:r>
        <w:rPr>
          <w:rFonts w:ascii="Cambria" w:eastAsia="Cambria" w:hAnsi="Cambria" w:cs="Cambria"/>
        </w:rPr>
        <w:t>me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b/>
          <w:spacing w:val="1"/>
        </w:rPr>
        <w:t>Cu</w:t>
      </w:r>
      <w:r>
        <w:rPr>
          <w:rFonts w:ascii="Cambria" w:eastAsia="Cambria" w:hAnsi="Cambria" w:cs="Cambria"/>
          <w:b/>
          <w:spacing w:val="-1"/>
        </w:rPr>
        <w:t>rr</w:t>
      </w:r>
      <w:r>
        <w:rPr>
          <w:rFonts w:ascii="Cambria" w:eastAsia="Cambria" w:hAnsi="Cambria" w:cs="Cambria"/>
          <w:b/>
          <w:spacing w:val="2"/>
        </w:rPr>
        <w:t>e</w:t>
      </w:r>
      <w:r>
        <w:rPr>
          <w:rFonts w:ascii="Cambria" w:eastAsia="Cambria" w:hAnsi="Cambria" w:cs="Cambria"/>
          <w:b/>
        </w:rPr>
        <w:t>nt</w:t>
      </w:r>
      <w:r>
        <w:rPr>
          <w:rFonts w:ascii="Cambria" w:eastAsia="Cambria" w:hAnsi="Cambria" w:cs="Cambria"/>
          <w:b/>
          <w:spacing w:val="-7"/>
        </w:rPr>
        <w:t xml:space="preserve"> </w:t>
      </w:r>
      <w:r>
        <w:rPr>
          <w:rFonts w:ascii="Cambria" w:eastAsia="Cambria" w:hAnsi="Cambria" w:cs="Cambria"/>
          <w:b/>
        </w:rPr>
        <w:t>Acc</w:t>
      </w:r>
      <w:r>
        <w:rPr>
          <w:rFonts w:ascii="Cambria" w:eastAsia="Cambria" w:hAnsi="Cambria" w:cs="Cambria"/>
          <w:b/>
          <w:spacing w:val="2"/>
        </w:rPr>
        <w:t>o</w:t>
      </w:r>
      <w:r>
        <w:rPr>
          <w:rFonts w:ascii="Cambria" w:eastAsia="Cambria" w:hAnsi="Cambria" w:cs="Cambria"/>
          <w:b/>
          <w:spacing w:val="1"/>
        </w:rPr>
        <w:t>u</w:t>
      </w:r>
      <w:r>
        <w:rPr>
          <w:rFonts w:ascii="Cambria" w:eastAsia="Cambria" w:hAnsi="Cambria" w:cs="Cambria"/>
          <w:b/>
        </w:rPr>
        <w:t>nt</w:t>
      </w:r>
      <w:r>
        <w:rPr>
          <w:rFonts w:ascii="Cambria" w:eastAsia="Cambria" w:hAnsi="Cambria" w:cs="Cambria"/>
          <w:b/>
          <w:spacing w:val="-9"/>
        </w:rPr>
        <w:t xml:space="preserve"> </w:t>
      </w:r>
      <w:r>
        <w:rPr>
          <w:rFonts w:ascii="Cambria" w:eastAsia="Cambria" w:hAnsi="Cambria" w:cs="Cambria"/>
          <w:b/>
        </w:rPr>
        <w:t>Hol</w:t>
      </w:r>
      <w:r>
        <w:rPr>
          <w:rFonts w:ascii="Cambria" w:eastAsia="Cambria" w:hAnsi="Cambria" w:cs="Cambria"/>
          <w:b/>
          <w:spacing w:val="1"/>
        </w:rPr>
        <w:t>d</w:t>
      </w:r>
      <w:r>
        <w:rPr>
          <w:rFonts w:ascii="Cambria" w:eastAsia="Cambria" w:hAnsi="Cambria" w:cs="Cambria"/>
          <w:b/>
          <w:spacing w:val="2"/>
        </w:rPr>
        <w:t>e</w:t>
      </w:r>
      <w:r>
        <w:rPr>
          <w:rFonts w:ascii="Cambria" w:eastAsia="Cambria" w:hAnsi="Cambria" w:cs="Cambria"/>
          <w:b/>
        </w:rPr>
        <w:t>r</w:t>
      </w:r>
    </w:p>
    <w:p w:rsidR="00EA6F7F" w:rsidRDefault="00EA6F7F">
      <w:pPr>
        <w:spacing w:line="200" w:lineRule="exact"/>
      </w:pPr>
    </w:p>
    <w:p w:rsidR="00EA6F7F" w:rsidRDefault="00EA6F7F">
      <w:pPr>
        <w:spacing w:before="9" w:line="260" w:lineRule="exact"/>
        <w:rPr>
          <w:sz w:val="26"/>
          <w:szCs w:val="26"/>
        </w:rPr>
      </w:pPr>
    </w:p>
    <w:p w:rsidR="00EA6F7F" w:rsidRDefault="00545ACB">
      <w:pPr>
        <w:tabs>
          <w:tab w:val="left" w:pos="2000"/>
        </w:tabs>
        <w:spacing w:line="220" w:lineRule="exact"/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w w:val="99"/>
          <w:position w:val="-1"/>
        </w:rPr>
        <w:t>D</w:t>
      </w:r>
      <w:r>
        <w:rPr>
          <w:rFonts w:ascii="Cambria" w:eastAsia="Cambria" w:hAnsi="Cambria" w:cs="Cambria"/>
          <w:spacing w:val="1"/>
          <w:w w:val="99"/>
          <w:position w:val="-1"/>
        </w:rPr>
        <w:t>a</w:t>
      </w:r>
      <w:r>
        <w:rPr>
          <w:rFonts w:ascii="Cambria" w:eastAsia="Cambria" w:hAnsi="Cambria" w:cs="Cambria"/>
          <w:w w:val="99"/>
          <w:position w:val="-1"/>
        </w:rPr>
        <w:t>t</w:t>
      </w:r>
      <w:r>
        <w:rPr>
          <w:rFonts w:ascii="Cambria" w:eastAsia="Cambria" w:hAnsi="Cambria" w:cs="Cambria"/>
          <w:spacing w:val="-1"/>
          <w:w w:val="99"/>
          <w:position w:val="-1"/>
        </w:rPr>
        <w:t>e</w:t>
      </w:r>
      <w:r>
        <w:rPr>
          <w:rFonts w:ascii="Cambria" w:eastAsia="Cambria" w:hAnsi="Cambria" w:cs="Cambria"/>
          <w:w w:val="99"/>
          <w:position w:val="-1"/>
        </w:rPr>
        <w:t>:</w:t>
      </w:r>
      <w:r>
        <w:rPr>
          <w:rFonts w:ascii="Cambria" w:eastAsia="Cambria" w:hAnsi="Cambria" w:cs="Cambria"/>
          <w:position w:val="-1"/>
        </w:rPr>
        <w:t xml:space="preserve"> </w:t>
      </w:r>
      <w:r>
        <w:rPr>
          <w:rFonts w:ascii="Cambria" w:eastAsia="Cambria" w:hAnsi="Cambria" w:cs="Cambria"/>
          <w:w w:val="99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:rsidR="00EA6F7F" w:rsidRDefault="00EA6F7F">
      <w:pPr>
        <w:spacing w:before="7" w:line="120" w:lineRule="exact"/>
        <w:rPr>
          <w:sz w:val="12"/>
          <w:szCs w:val="12"/>
        </w:rPr>
      </w:pPr>
    </w:p>
    <w:p w:rsidR="00EA6F7F" w:rsidRDefault="00EA6F7F">
      <w:pPr>
        <w:spacing w:line="200" w:lineRule="exact"/>
      </w:pPr>
    </w:p>
    <w:p w:rsidR="00EA6F7F" w:rsidRDefault="00EA6F7F">
      <w:pPr>
        <w:spacing w:line="200" w:lineRule="exact"/>
      </w:pPr>
    </w:p>
    <w:p w:rsidR="00EA6F7F" w:rsidRDefault="00EA6F7F">
      <w:pPr>
        <w:spacing w:line="200" w:lineRule="exact"/>
      </w:pPr>
    </w:p>
    <w:p w:rsidR="00EA6F7F" w:rsidRDefault="00545ACB">
      <w:pPr>
        <w:spacing w:before="31" w:line="220" w:lineRule="exact"/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pacing w:val="-1"/>
          <w:position w:val="-1"/>
          <w:u w:val="single" w:color="000000"/>
        </w:rPr>
        <w:t>N</w:t>
      </w:r>
      <w:r>
        <w:rPr>
          <w:rFonts w:ascii="Cambria" w:eastAsia="Cambria" w:hAnsi="Cambria" w:cs="Cambria"/>
          <w:b/>
          <w:position w:val="-1"/>
          <w:u w:val="single" w:color="000000"/>
        </w:rPr>
        <w:t>ew</w:t>
      </w:r>
      <w:r>
        <w:rPr>
          <w:rFonts w:ascii="Cambria" w:eastAsia="Cambria" w:hAnsi="Cambria" w:cs="Cambria"/>
          <w:b/>
          <w:spacing w:val="-3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u w:val="single" w:color="000000"/>
        </w:rPr>
        <w:t>Ac</w:t>
      </w:r>
      <w:r>
        <w:rPr>
          <w:rFonts w:ascii="Cambria" w:eastAsia="Cambria" w:hAnsi="Cambria" w:cs="Cambria"/>
          <w:b/>
          <w:spacing w:val="2"/>
          <w:position w:val="-1"/>
          <w:u w:val="single" w:color="000000"/>
        </w:rPr>
        <w:t>c</w:t>
      </w:r>
      <w:r>
        <w:rPr>
          <w:rFonts w:ascii="Cambria" w:eastAsia="Cambria" w:hAnsi="Cambria" w:cs="Cambria"/>
          <w:b/>
          <w:position w:val="-1"/>
          <w:u w:val="single" w:color="000000"/>
        </w:rPr>
        <w:t>ount</w:t>
      </w:r>
      <w:r>
        <w:rPr>
          <w:rFonts w:ascii="Cambria" w:eastAsia="Cambria" w:hAnsi="Cambria" w:cs="Cambria"/>
          <w:b/>
          <w:spacing w:val="-7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u w:val="single" w:color="000000"/>
        </w:rPr>
        <w:t>Hol</w:t>
      </w:r>
      <w:r>
        <w:rPr>
          <w:rFonts w:ascii="Cambria" w:eastAsia="Cambria" w:hAnsi="Cambria" w:cs="Cambria"/>
          <w:b/>
          <w:spacing w:val="1"/>
          <w:position w:val="-1"/>
          <w:u w:val="single" w:color="000000"/>
        </w:rPr>
        <w:t>d</w:t>
      </w:r>
      <w:r>
        <w:rPr>
          <w:rFonts w:ascii="Cambria" w:eastAsia="Cambria" w:hAnsi="Cambria" w:cs="Cambria"/>
          <w:b/>
          <w:position w:val="-1"/>
          <w:u w:val="single" w:color="000000"/>
        </w:rPr>
        <w:t>er</w:t>
      </w:r>
      <w:r>
        <w:rPr>
          <w:rFonts w:ascii="Cambria" w:eastAsia="Cambria" w:hAnsi="Cambria" w:cs="Cambria"/>
          <w:b/>
          <w:spacing w:val="-4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spacing w:val="1"/>
          <w:position w:val="-1"/>
          <w:u w:val="single" w:color="000000"/>
        </w:rPr>
        <w:t>S</w:t>
      </w:r>
      <w:r>
        <w:rPr>
          <w:rFonts w:ascii="Cambria" w:eastAsia="Cambria" w:hAnsi="Cambria" w:cs="Cambria"/>
          <w:b/>
          <w:position w:val="-1"/>
          <w:u w:val="single" w:color="000000"/>
        </w:rPr>
        <w:t>ig</w:t>
      </w:r>
      <w:r>
        <w:rPr>
          <w:rFonts w:ascii="Cambria" w:eastAsia="Cambria" w:hAnsi="Cambria" w:cs="Cambria"/>
          <w:b/>
          <w:spacing w:val="1"/>
          <w:position w:val="-1"/>
          <w:u w:val="single" w:color="000000"/>
        </w:rPr>
        <w:t>na</w:t>
      </w:r>
      <w:r>
        <w:rPr>
          <w:rFonts w:ascii="Cambria" w:eastAsia="Cambria" w:hAnsi="Cambria" w:cs="Cambria"/>
          <w:b/>
          <w:spacing w:val="-1"/>
          <w:position w:val="-1"/>
          <w:u w:val="single" w:color="000000"/>
        </w:rPr>
        <w:t>t</w:t>
      </w:r>
      <w:r>
        <w:rPr>
          <w:rFonts w:ascii="Cambria" w:eastAsia="Cambria" w:hAnsi="Cambria" w:cs="Cambria"/>
          <w:b/>
          <w:spacing w:val="1"/>
          <w:position w:val="-1"/>
          <w:u w:val="single" w:color="000000"/>
        </w:rPr>
        <w:t>u</w:t>
      </w:r>
      <w:r>
        <w:rPr>
          <w:rFonts w:ascii="Cambria" w:eastAsia="Cambria" w:hAnsi="Cambria" w:cs="Cambria"/>
          <w:b/>
          <w:spacing w:val="-1"/>
          <w:position w:val="-1"/>
          <w:u w:val="single" w:color="000000"/>
        </w:rPr>
        <w:t>r</w:t>
      </w:r>
      <w:r>
        <w:rPr>
          <w:rFonts w:ascii="Cambria" w:eastAsia="Cambria" w:hAnsi="Cambria" w:cs="Cambria"/>
          <w:b/>
          <w:position w:val="-1"/>
          <w:u w:val="single" w:color="000000"/>
        </w:rPr>
        <w:t>e</w:t>
      </w:r>
      <w:r>
        <w:rPr>
          <w:rFonts w:ascii="Cambria" w:eastAsia="Cambria" w:hAnsi="Cambria" w:cs="Cambria"/>
          <w:b/>
          <w:spacing w:val="-9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spacing w:val="1"/>
          <w:position w:val="-1"/>
          <w:u w:val="single" w:color="000000"/>
        </w:rPr>
        <w:t>S</w:t>
      </w:r>
      <w:r>
        <w:rPr>
          <w:rFonts w:ascii="Cambria" w:eastAsia="Cambria" w:hAnsi="Cambria" w:cs="Cambria"/>
          <w:b/>
          <w:position w:val="-1"/>
          <w:u w:val="single" w:color="000000"/>
        </w:rPr>
        <w:t>e</w:t>
      </w:r>
      <w:r>
        <w:rPr>
          <w:rFonts w:ascii="Cambria" w:eastAsia="Cambria" w:hAnsi="Cambria" w:cs="Cambria"/>
          <w:b/>
          <w:spacing w:val="2"/>
          <w:position w:val="-1"/>
          <w:u w:val="single" w:color="000000"/>
        </w:rPr>
        <w:t>c</w:t>
      </w:r>
      <w:r>
        <w:rPr>
          <w:rFonts w:ascii="Cambria" w:eastAsia="Cambria" w:hAnsi="Cambria" w:cs="Cambria"/>
          <w:b/>
          <w:spacing w:val="-1"/>
          <w:position w:val="-1"/>
          <w:u w:val="single" w:color="000000"/>
        </w:rPr>
        <w:t>t</w:t>
      </w:r>
      <w:r>
        <w:rPr>
          <w:rFonts w:ascii="Cambria" w:eastAsia="Cambria" w:hAnsi="Cambria" w:cs="Cambria"/>
          <w:b/>
          <w:position w:val="-1"/>
          <w:u w:val="single" w:color="000000"/>
        </w:rPr>
        <w:t>i</w:t>
      </w:r>
      <w:r>
        <w:rPr>
          <w:rFonts w:ascii="Cambria" w:eastAsia="Cambria" w:hAnsi="Cambria" w:cs="Cambria"/>
          <w:b/>
          <w:spacing w:val="1"/>
          <w:position w:val="-1"/>
          <w:u w:val="single" w:color="000000"/>
        </w:rPr>
        <w:t>o</w:t>
      </w:r>
      <w:r>
        <w:rPr>
          <w:rFonts w:ascii="Cambria" w:eastAsia="Cambria" w:hAnsi="Cambria" w:cs="Cambria"/>
          <w:b/>
          <w:position w:val="-1"/>
          <w:u w:val="single" w:color="000000"/>
        </w:rPr>
        <w:t>n:</w:t>
      </w:r>
    </w:p>
    <w:p w:rsidR="00EA6F7F" w:rsidRDefault="00EA6F7F">
      <w:pPr>
        <w:spacing w:before="9" w:line="200" w:lineRule="exact"/>
      </w:pPr>
    </w:p>
    <w:p w:rsidR="00EA6F7F" w:rsidRDefault="009779C4">
      <w:pPr>
        <w:spacing w:before="31"/>
        <w:ind w:left="100" w:right="78"/>
        <w:rPr>
          <w:rFonts w:ascii="Cambria" w:eastAsia="Cambria" w:hAnsi="Cambria" w:cs="Cambria"/>
        </w:rPr>
      </w:pPr>
      <w:r>
        <w:pict>
          <v:group id="_x0000_s1028" style="position:absolute;left:0;text-align:left;margin-left:36pt;margin-top:58.85pt;width:137.15pt;height:0;z-index:-251656704;mso-position-horizontal-relative:page" coordorigin="720,1177" coordsize="2743,0">
            <v:shape id="_x0000_s1029" style="position:absolute;left:720;top:1177;width:2743;height:0" coordorigin="720,1177" coordsize="2743,0" path="m720,1177r2743,e" filled="f" strokeweight=".19903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24.05pt;margin-top:58.85pt;width:148.3pt;height:0;z-index:-251655680;mso-position-horizontal-relative:page" coordorigin="6481,1177" coordsize="2966,0">
            <v:shape id="_x0000_s1027" style="position:absolute;left:6481;top:1177;width:2966;height:0" coordorigin="6481,1177" coordsize="2966,0" path="m6481,1177r2966,e" filled="f" strokeweight=".19903mm">
              <v:path arrowok="t"/>
            </v:shape>
            <w10:wrap anchorx="page"/>
          </v:group>
        </w:pict>
      </w:r>
      <w:r w:rsidR="00545ACB">
        <w:rPr>
          <w:rFonts w:ascii="Cambria" w:eastAsia="Cambria" w:hAnsi="Cambria" w:cs="Cambria"/>
        </w:rPr>
        <w:t>By</w:t>
      </w:r>
      <w:r w:rsidR="00545ACB">
        <w:rPr>
          <w:rFonts w:ascii="Cambria" w:eastAsia="Cambria" w:hAnsi="Cambria" w:cs="Cambria"/>
          <w:spacing w:val="-2"/>
        </w:rPr>
        <w:t xml:space="preserve"> </w:t>
      </w:r>
      <w:r w:rsidR="00545ACB">
        <w:rPr>
          <w:rFonts w:ascii="Cambria" w:eastAsia="Cambria" w:hAnsi="Cambria" w:cs="Cambria"/>
        </w:rPr>
        <w:t>sign</w:t>
      </w:r>
      <w:r w:rsidR="00545ACB">
        <w:rPr>
          <w:rFonts w:ascii="Cambria" w:eastAsia="Cambria" w:hAnsi="Cambria" w:cs="Cambria"/>
          <w:spacing w:val="2"/>
        </w:rPr>
        <w:t>i</w:t>
      </w:r>
      <w:r w:rsidR="00545ACB">
        <w:rPr>
          <w:rFonts w:ascii="Cambria" w:eastAsia="Cambria" w:hAnsi="Cambria" w:cs="Cambria"/>
          <w:spacing w:val="-1"/>
        </w:rPr>
        <w:t>n</w:t>
      </w:r>
      <w:r w:rsidR="00545ACB">
        <w:rPr>
          <w:rFonts w:ascii="Cambria" w:eastAsia="Cambria" w:hAnsi="Cambria" w:cs="Cambria"/>
        </w:rPr>
        <w:t>g</w:t>
      </w:r>
      <w:r w:rsidR="00545ACB">
        <w:rPr>
          <w:rFonts w:ascii="Cambria" w:eastAsia="Cambria" w:hAnsi="Cambria" w:cs="Cambria"/>
          <w:spacing w:val="-5"/>
        </w:rPr>
        <w:t xml:space="preserve"> </w:t>
      </w:r>
      <w:r w:rsidR="00545ACB">
        <w:rPr>
          <w:rFonts w:ascii="Cambria" w:eastAsia="Cambria" w:hAnsi="Cambria" w:cs="Cambria"/>
          <w:spacing w:val="-1"/>
        </w:rPr>
        <w:t>be</w:t>
      </w:r>
      <w:r w:rsidR="00545ACB">
        <w:rPr>
          <w:rFonts w:ascii="Cambria" w:eastAsia="Cambria" w:hAnsi="Cambria" w:cs="Cambria"/>
          <w:spacing w:val="1"/>
        </w:rPr>
        <w:t>l</w:t>
      </w:r>
      <w:r w:rsidR="00545ACB">
        <w:rPr>
          <w:rFonts w:ascii="Cambria" w:eastAsia="Cambria" w:hAnsi="Cambria" w:cs="Cambria"/>
          <w:spacing w:val="2"/>
        </w:rPr>
        <w:t>o</w:t>
      </w:r>
      <w:r w:rsidR="00545ACB">
        <w:rPr>
          <w:rFonts w:ascii="Cambria" w:eastAsia="Cambria" w:hAnsi="Cambria" w:cs="Cambria"/>
        </w:rPr>
        <w:t>w,</w:t>
      </w:r>
      <w:r w:rsidR="00545ACB">
        <w:rPr>
          <w:rFonts w:ascii="Cambria" w:eastAsia="Cambria" w:hAnsi="Cambria" w:cs="Cambria"/>
          <w:spacing w:val="-6"/>
        </w:rPr>
        <w:t xml:space="preserve"> </w:t>
      </w:r>
      <w:r w:rsidR="00545ACB">
        <w:rPr>
          <w:rFonts w:ascii="Cambria" w:eastAsia="Cambria" w:hAnsi="Cambria" w:cs="Cambria"/>
        </w:rPr>
        <w:t>I</w:t>
      </w:r>
      <w:r w:rsidR="00545ACB">
        <w:rPr>
          <w:rFonts w:ascii="Cambria" w:eastAsia="Cambria" w:hAnsi="Cambria" w:cs="Cambria"/>
          <w:spacing w:val="1"/>
        </w:rPr>
        <w:t xml:space="preserve"> a</w:t>
      </w:r>
      <w:r w:rsidR="00545ACB">
        <w:rPr>
          <w:rFonts w:ascii="Cambria" w:eastAsia="Cambria" w:hAnsi="Cambria" w:cs="Cambria"/>
        </w:rPr>
        <w:t>g</w:t>
      </w:r>
      <w:r w:rsidR="00545ACB">
        <w:rPr>
          <w:rFonts w:ascii="Cambria" w:eastAsia="Cambria" w:hAnsi="Cambria" w:cs="Cambria"/>
          <w:spacing w:val="1"/>
        </w:rPr>
        <w:t>r</w:t>
      </w:r>
      <w:r w:rsidR="00545ACB">
        <w:rPr>
          <w:rFonts w:ascii="Cambria" w:eastAsia="Cambria" w:hAnsi="Cambria" w:cs="Cambria"/>
          <w:spacing w:val="-1"/>
        </w:rPr>
        <w:t>e</w:t>
      </w:r>
      <w:r w:rsidR="00545ACB">
        <w:rPr>
          <w:rFonts w:ascii="Cambria" w:eastAsia="Cambria" w:hAnsi="Cambria" w:cs="Cambria"/>
        </w:rPr>
        <w:t>e</w:t>
      </w:r>
      <w:r w:rsidR="00545ACB">
        <w:rPr>
          <w:rFonts w:ascii="Cambria" w:eastAsia="Cambria" w:hAnsi="Cambria" w:cs="Cambria"/>
          <w:spacing w:val="-5"/>
        </w:rPr>
        <w:t xml:space="preserve"> </w:t>
      </w:r>
      <w:r w:rsidR="00545ACB">
        <w:rPr>
          <w:rFonts w:ascii="Cambria" w:eastAsia="Cambria" w:hAnsi="Cambria" w:cs="Cambria"/>
        </w:rPr>
        <w:t>to 1</w:t>
      </w:r>
      <w:r w:rsidR="00545ACB">
        <w:rPr>
          <w:rFonts w:ascii="Cambria" w:eastAsia="Cambria" w:hAnsi="Cambria" w:cs="Cambria"/>
          <w:spacing w:val="1"/>
        </w:rPr>
        <w:t>-</w:t>
      </w:r>
      <w:r w:rsidR="00545ACB">
        <w:rPr>
          <w:rFonts w:ascii="Cambria" w:eastAsia="Cambria" w:hAnsi="Cambria" w:cs="Cambria"/>
        </w:rPr>
        <w:t>g</w:t>
      </w:r>
      <w:r w:rsidR="00545ACB">
        <w:rPr>
          <w:rFonts w:ascii="Cambria" w:eastAsia="Cambria" w:hAnsi="Cambria" w:cs="Cambria"/>
          <w:spacing w:val="-1"/>
        </w:rPr>
        <w:t>r</w:t>
      </w:r>
      <w:r w:rsidR="00545ACB">
        <w:rPr>
          <w:rFonts w:ascii="Cambria" w:eastAsia="Cambria" w:hAnsi="Cambria" w:cs="Cambria"/>
        </w:rPr>
        <w:t>id</w:t>
      </w:r>
      <w:r w:rsidR="00545ACB">
        <w:rPr>
          <w:rFonts w:ascii="Cambria" w:eastAsia="Cambria" w:hAnsi="Cambria" w:cs="Cambria"/>
          <w:spacing w:val="-6"/>
        </w:rPr>
        <w:t xml:space="preserve"> </w:t>
      </w:r>
      <w:r w:rsidR="00545ACB">
        <w:rPr>
          <w:rFonts w:ascii="Cambria" w:eastAsia="Cambria" w:hAnsi="Cambria" w:cs="Cambria"/>
          <w:spacing w:val="2"/>
        </w:rPr>
        <w:t>t</w:t>
      </w:r>
      <w:r w:rsidR="00545ACB">
        <w:rPr>
          <w:rFonts w:ascii="Cambria" w:eastAsia="Cambria" w:hAnsi="Cambria" w:cs="Cambria"/>
          <w:spacing w:val="1"/>
        </w:rPr>
        <w:t>e</w:t>
      </w:r>
      <w:r w:rsidR="00545ACB">
        <w:rPr>
          <w:rFonts w:ascii="Cambria" w:eastAsia="Cambria" w:hAnsi="Cambria" w:cs="Cambria"/>
          <w:spacing w:val="-1"/>
        </w:rPr>
        <w:t>r</w:t>
      </w:r>
      <w:r w:rsidR="00545ACB">
        <w:rPr>
          <w:rFonts w:ascii="Cambria" w:eastAsia="Cambria" w:hAnsi="Cambria" w:cs="Cambria"/>
        </w:rPr>
        <w:t>ms</w:t>
      </w:r>
      <w:r w:rsidR="00545ACB">
        <w:rPr>
          <w:rFonts w:ascii="Cambria" w:eastAsia="Cambria" w:hAnsi="Cambria" w:cs="Cambria"/>
          <w:spacing w:val="-5"/>
        </w:rPr>
        <w:t xml:space="preserve"> </w:t>
      </w:r>
      <w:r w:rsidR="00545ACB">
        <w:rPr>
          <w:rFonts w:ascii="Cambria" w:eastAsia="Cambria" w:hAnsi="Cambria" w:cs="Cambria"/>
        </w:rPr>
        <w:t xml:space="preserve">&amp; </w:t>
      </w:r>
      <w:r w:rsidR="00545ACB">
        <w:rPr>
          <w:rFonts w:ascii="Cambria" w:eastAsia="Cambria" w:hAnsi="Cambria" w:cs="Cambria"/>
          <w:spacing w:val="1"/>
        </w:rPr>
        <w:t>c</w:t>
      </w:r>
      <w:r w:rsidR="00545ACB">
        <w:rPr>
          <w:rFonts w:ascii="Cambria" w:eastAsia="Cambria" w:hAnsi="Cambria" w:cs="Cambria"/>
        </w:rPr>
        <w:t>o</w:t>
      </w:r>
      <w:r w:rsidR="00545ACB">
        <w:rPr>
          <w:rFonts w:ascii="Cambria" w:eastAsia="Cambria" w:hAnsi="Cambria" w:cs="Cambria"/>
          <w:spacing w:val="-1"/>
        </w:rPr>
        <w:t>n</w:t>
      </w:r>
      <w:r w:rsidR="00545ACB">
        <w:rPr>
          <w:rFonts w:ascii="Cambria" w:eastAsia="Cambria" w:hAnsi="Cambria" w:cs="Cambria"/>
          <w:spacing w:val="2"/>
        </w:rPr>
        <w:t>d</w:t>
      </w:r>
      <w:r w:rsidR="00545ACB">
        <w:rPr>
          <w:rFonts w:ascii="Cambria" w:eastAsia="Cambria" w:hAnsi="Cambria" w:cs="Cambria"/>
        </w:rPr>
        <w:t>iti</w:t>
      </w:r>
      <w:r w:rsidR="00545ACB">
        <w:rPr>
          <w:rFonts w:ascii="Cambria" w:eastAsia="Cambria" w:hAnsi="Cambria" w:cs="Cambria"/>
          <w:spacing w:val="2"/>
        </w:rPr>
        <w:t>o</w:t>
      </w:r>
      <w:r w:rsidR="00545ACB">
        <w:rPr>
          <w:rFonts w:ascii="Cambria" w:eastAsia="Cambria" w:hAnsi="Cambria" w:cs="Cambria"/>
          <w:spacing w:val="-1"/>
        </w:rPr>
        <w:t>n</w:t>
      </w:r>
      <w:r w:rsidR="00545ACB">
        <w:rPr>
          <w:rFonts w:ascii="Cambria" w:eastAsia="Cambria" w:hAnsi="Cambria" w:cs="Cambria"/>
        </w:rPr>
        <w:t>s</w:t>
      </w:r>
      <w:r w:rsidR="00545ACB">
        <w:rPr>
          <w:rFonts w:ascii="Cambria" w:eastAsia="Cambria" w:hAnsi="Cambria" w:cs="Cambria"/>
          <w:spacing w:val="-9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an</w:t>
      </w:r>
      <w:r w:rsidR="00545ACB">
        <w:rPr>
          <w:rFonts w:ascii="Cambria" w:eastAsia="Cambria" w:hAnsi="Cambria" w:cs="Cambria"/>
        </w:rPr>
        <w:t>d</w:t>
      </w:r>
      <w:r w:rsidR="00545ACB">
        <w:rPr>
          <w:rFonts w:ascii="Cambria" w:eastAsia="Cambria" w:hAnsi="Cambria" w:cs="Cambria"/>
          <w:spacing w:val="-2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ack</w:t>
      </w:r>
      <w:r w:rsidR="00545ACB">
        <w:rPr>
          <w:rFonts w:ascii="Cambria" w:eastAsia="Cambria" w:hAnsi="Cambria" w:cs="Cambria"/>
          <w:spacing w:val="-1"/>
        </w:rPr>
        <w:t>n</w:t>
      </w:r>
      <w:r w:rsidR="00545ACB">
        <w:rPr>
          <w:rFonts w:ascii="Cambria" w:eastAsia="Cambria" w:hAnsi="Cambria" w:cs="Cambria"/>
        </w:rPr>
        <w:t>o</w:t>
      </w:r>
      <w:r w:rsidR="00545ACB">
        <w:rPr>
          <w:rFonts w:ascii="Cambria" w:eastAsia="Cambria" w:hAnsi="Cambria" w:cs="Cambria"/>
          <w:spacing w:val="-1"/>
        </w:rPr>
        <w:t>w</w:t>
      </w:r>
      <w:r w:rsidR="00545ACB">
        <w:rPr>
          <w:rFonts w:ascii="Cambria" w:eastAsia="Cambria" w:hAnsi="Cambria" w:cs="Cambria"/>
          <w:spacing w:val="1"/>
        </w:rPr>
        <w:t>le</w:t>
      </w:r>
      <w:r w:rsidR="00545ACB">
        <w:rPr>
          <w:rFonts w:ascii="Cambria" w:eastAsia="Cambria" w:hAnsi="Cambria" w:cs="Cambria"/>
        </w:rPr>
        <w:t>dge</w:t>
      </w:r>
      <w:r w:rsidR="00545ACB">
        <w:rPr>
          <w:rFonts w:ascii="Cambria" w:eastAsia="Cambria" w:hAnsi="Cambria" w:cs="Cambria"/>
          <w:spacing w:val="-11"/>
        </w:rPr>
        <w:t xml:space="preserve"> </w:t>
      </w:r>
      <w:r w:rsidR="00545ACB">
        <w:rPr>
          <w:rFonts w:ascii="Cambria" w:eastAsia="Cambria" w:hAnsi="Cambria" w:cs="Cambria"/>
        </w:rPr>
        <w:t>th</w:t>
      </w:r>
      <w:r w:rsidR="00545ACB">
        <w:rPr>
          <w:rFonts w:ascii="Cambria" w:eastAsia="Cambria" w:hAnsi="Cambria" w:cs="Cambria"/>
          <w:spacing w:val="1"/>
        </w:rPr>
        <w:t>a</w:t>
      </w:r>
      <w:r w:rsidR="00545ACB">
        <w:rPr>
          <w:rFonts w:ascii="Cambria" w:eastAsia="Cambria" w:hAnsi="Cambria" w:cs="Cambria"/>
        </w:rPr>
        <w:t>t</w:t>
      </w:r>
      <w:r w:rsidR="00545ACB">
        <w:rPr>
          <w:rFonts w:ascii="Cambria" w:eastAsia="Cambria" w:hAnsi="Cambria" w:cs="Cambria"/>
          <w:spacing w:val="-4"/>
        </w:rPr>
        <w:t xml:space="preserve"> </w:t>
      </w:r>
      <w:r w:rsidR="00545ACB">
        <w:rPr>
          <w:rFonts w:ascii="Cambria" w:eastAsia="Cambria" w:hAnsi="Cambria" w:cs="Cambria"/>
        </w:rPr>
        <w:t>I</w:t>
      </w:r>
      <w:r w:rsidR="00545ACB">
        <w:rPr>
          <w:rFonts w:ascii="Cambria" w:eastAsia="Cambria" w:hAnsi="Cambria" w:cs="Cambria"/>
          <w:spacing w:val="1"/>
        </w:rPr>
        <w:t xml:space="preserve"> a</w:t>
      </w:r>
      <w:r w:rsidR="00545ACB">
        <w:rPr>
          <w:rFonts w:ascii="Cambria" w:eastAsia="Cambria" w:hAnsi="Cambria" w:cs="Cambria"/>
        </w:rPr>
        <w:t>m</w:t>
      </w:r>
      <w:r w:rsidR="00545ACB">
        <w:rPr>
          <w:rFonts w:ascii="Cambria" w:eastAsia="Cambria" w:hAnsi="Cambria" w:cs="Cambria"/>
          <w:spacing w:val="-4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r</w:t>
      </w:r>
      <w:r w:rsidR="00545ACB">
        <w:rPr>
          <w:rFonts w:ascii="Cambria" w:eastAsia="Cambria" w:hAnsi="Cambria" w:cs="Cambria"/>
          <w:spacing w:val="-1"/>
        </w:rPr>
        <w:t>e</w:t>
      </w:r>
      <w:r w:rsidR="00545ACB">
        <w:rPr>
          <w:rFonts w:ascii="Cambria" w:eastAsia="Cambria" w:hAnsi="Cambria" w:cs="Cambria"/>
          <w:spacing w:val="3"/>
        </w:rPr>
        <w:t>s</w:t>
      </w:r>
      <w:r w:rsidR="00545ACB">
        <w:rPr>
          <w:rFonts w:ascii="Cambria" w:eastAsia="Cambria" w:hAnsi="Cambria" w:cs="Cambria"/>
        </w:rPr>
        <w:t>po</w:t>
      </w:r>
      <w:r w:rsidR="00545ACB">
        <w:rPr>
          <w:rFonts w:ascii="Cambria" w:eastAsia="Cambria" w:hAnsi="Cambria" w:cs="Cambria"/>
          <w:spacing w:val="-1"/>
        </w:rPr>
        <w:t>n</w:t>
      </w:r>
      <w:r w:rsidR="00545ACB">
        <w:rPr>
          <w:rFonts w:ascii="Cambria" w:eastAsia="Cambria" w:hAnsi="Cambria" w:cs="Cambria"/>
          <w:spacing w:val="1"/>
        </w:rPr>
        <w:t>s</w:t>
      </w:r>
      <w:r w:rsidR="00545ACB">
        <w:rPr>
          <w:rFonts w:ascii="Cambria" w:eastAsia="Cambria" w:hAnsi="Cambria" w:cs="Cambria"/>
          <w:spacing w:val="2"/>
        </w:rPr>
        <w:t>i</w:t>
      </w:r>
      <w:r w:rsidR="00545ACB">
        <w:rPr>
          <w:rFonts w:ascii="Cambria" w:eastAsia="Cambria" w:hAnsi="Cambria" w:cs="Cambria"/>
          <w:spacing w:val="-1"/>
        </w:rPr>
        <w:t>b</w:t>
      </w:r>
      <w:r w:rsidR="00545ACB">
        <w:rPr>
          <w:rFonts w:ascii="Cambria" w:eastAsia="Cambria" w:hAnsi="Cambria" w:cs="Cambria"/>
          <w:spacing w:val="1"/>
        </w:rPr>
        <w:t>l</w:t>
      </w:r>
      <w:r w:rsidR="00545ACB">
        <w:rPr>
          <w:rFonts w:ascii="Cambria" w:eastAsia="Cambria" w:hAnsi="Cambria" w:cs="Cambria"/>
        </w:rPr>
        <w:t>e</w:t>
      </w:r>
      <w:r w:rsidR="00545ACB">
        <w:rPr>
          <w:rFonts w:ascii="Cambria" w:eastAsia="Cambria" w:hAnsi="Cambria" w:cs="Cambria"/>
          <w:spacing w:val="-10"/>
        </w:rPr>
        <w:t xml:space="preserve"> </w:t>
      </w:r>
      <w:r w:rsidR="00545ACB">
        <w:rPr>
          <w:rFonts w:ascii="Cambria" w:eastAsia="Cambria" w:hAnsi="Cambria" w:cs="Cambria"/>
        </w:rPr>
        <w:t>for</w:t>
      </w:r>
      <w:r w:rsidR="00545ACB">
        <w:rPr>
          <w:rFonts w:ascii="Cambria" w:eastAsia="Cambria" w:hAnsi="Cambria" w:cs="Cambria"/>
          <w:spacing w:val="-2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al</w:t>
      </w:r>
      <w:r w:rsidR="00545ACB">
        <w:rPr>
          <w:rFonts w:ascii="Cambria" w:eastAsia="Cambria" w:hAnsi="Cambria" w:cs="Cambria"/>
        </w:rPr>
        <w:t>l</w:t>
      </w:r>
      <w:r w:rsidR="00545ACB">
        <w:rPr>
          <w:rFonts w:ascii="Cambria" w:eastAsia="Cambria" w:hAnsi="Cambria" w:cs="Cambria"/>
          <w:spacing w:val="-2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acc</w:t>
      </w:r>
      <w:r w:rsidR="00545ACB">
        <w:rPr>
          <w:rFonts w:ascii="Cambria" w:eastAsia="Cambria" w:hAnsi="Cambria" w:cs="Cambria"/>
        </w:rPr>
        <w:t>ount</w:t>
      </w:r>
      <w:r w:rsidR="00545ACB">
        <w:rPr>
          <w:rFonts w:ascii="Cambria" w:eastAsia="Cambria" w:hAnsi="Cambria" w:cs="Cambria"/>
          <w:spacing w:val="-8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c</w:t>
      </w:r>
      <w:r w:rsidR="00545ACB">
        <w:rPr>
          <w:rFonts w:ascii="Cambria" w:eastAsia="Cambria" w:hAnsi="Cambria" w:cs="Cambria"/>
        </w:rPr>
        <w:t>h</w:t>
      </w:r>
      <w:r w:rsidR="00545ACB">
        <w:rPr>
          <w:rFonts w:ascii="Cambria" w:eastAsia="Cambria" w:hAnsi="Cambria" w:cs="Cambria"/>
          <w:spacing w:val="1"/>
        </w:rPr>
        <w:t>a</w:t>
      </w:r>
      <w:r w:rsidR="00545ACB">
        <w:rPr>
          <w:rFonts w:ascii="Cambria" w:eastAsia="Cambria" w:hAnsi="Cambria" w:cs="Cambria"/>
          <w:spacing w:val="-1"/>
        </w:rPr>
        <w:t>r</w:t>
      </w:r>
      <w:r w:rsidR="00545ACB">
        <w:rPr>
          <w:rFonts w:ascii="Cambria" w:eastAsia="Cambria" w:hAnsi="Cambria" w:cs="Cambria"/>
        </w:rPr>
        <w:t>g</w:t>
      </w:r>
      <w:r w:rsidR="00545ACB">
        <w:rPr>
          <w:rFonts w:ascii="Cambria" w:eastAsia="Cambria" w:hAnsi="Cambria" w:cs="Cambria"/>
          <w:spacing w:val="-1"/>
        </w:rPr>
        <w:t>e</w:t>
      </w:r>
      <w:r w:rsidR="00545ACB">
        <w:rPr>
          <w:rFonts w:ascii="Cambria" w:eastAsia="Cambria" w:hAnsi="Cambria" w:cs="Cambria"/>
        </w:rPr>
        <w:t>s</w:t>
      </w:r>
      <w:r w:rsidR="00545ACB">
        <w:rPr>
          <w:rFonts w:ascii="Cambria" w:eastAsia="Cambria" w:hAnsi="Cambria" w:cs="Cambria"/>
          <w:spacing w:val="-2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a</w:t>
      </w:r>
      <w:r w:rsidR="00545ACB">
        <w:rPr>
          <w:rFonts w:ascii="Cambria" w:eastAsia="Cambria" w:hAnsi="Cambria" w:cs="Cambria"/>
        </w:rPr>
        <w:t>f</w:t>
      </w:r>
      <w:r w:rsidR="00545ACB">
        <w:rPr>
          <w:rFonts w:ascii="Cambria" w:eastAsia="Cambria" w:hAnsi="Cambria" w:cs="Cambria"/>
          <w:spacing w:val="2"/>
        </w:rPr>
        <w:t>t</w:t>
      </w:r>
      <w:r w:rsidR="00545ACB">
        <w:rPr>
          <w:rFonts w:ascii="Cambria" w:eastAsia="Cambria" w:hAnsi="Cambria" w:cs="Cambria"/>
          <w:spacing w:val="-1"/>
        </w:rPr>
        <w:t>e</w:t>
      </w:r>
      <w:r w:rsidR="00545ACB">
        <w:rPr>
          <w:rFonts w:ascii="Cambria" w:eastAsia="Cambria" w:hAnsi="Cambria" w:cs="Cambria"/>
        </w:rPr>
        <w:t xml:space="preserve">r </w:t>
      </w:r>
      <w:r w:rsidR="00545ACB">
        <w:rPr>
          <w:rFonts w:ascii="Cambria" w:eastAsia="Cambria" w:hAnsi="Cambria" w:cs="Cambria"/>
          <w:spacing w:val="1"/>
        </w:rPr>
        <w:t>c</w:t>
      </w:r>
      <w:r w:rsidR="00545ACB">
        <w:rPr>
          <w:rFonts w:ascii="Cambria" w:eastAsia="Cambria" w:hAnsi="Cambria" w:cs="Cambria"/>
        </w:rPr>
        <w:t>om</w:t>
      </w:r>
      <w:r w:rsidR="00545ACB">
        <w:rPr>
          <w:rFonts w:ascii="Cambria" w:eastAsia="Cambria" w:hAnsi="Cambria" w:cs="Cambria"/>
          <w:spacing w:val="-1"/>
        </w:rPr>
        <w:t>p</w:t>
      </w:r>
      <w:r w:rsidR="00545ACB">
        <w:rPr>
          <w:rFonts w:ascii="Cambria" w:eastAsia="Cambria" w:hAnsi="Cambria" w:cs="Cambria"/>
          <w:spacing w:val="1"/>
        </w:rPr>
        <w:t>l</w:t>
      </w:r>
      <w:r w:rsidR="00545ACB">
        <w:rPr>
          <w:rFonts w:ascii="Cambria" w:eastAsia="Cambria" w:hAnsi="Cambria" w:cs="Cambria"/>
          <w:spacing w:val="-1"/>
        </w:rPr>
        <w:t>e</w:t>
      </w:r>
      <w:r w:rsidR="00545ACB">
        <w:rPr>
          <w:rFonts w:ascii="Cambria" w:eastAsia="Cambria" w:hAnsi="Cambria" w:cs="Cambria"/>
        </w:rPr>
        <w:t>t</w:t>
      </w:r>
      <w:r w:rsidR="00545ACB">
        <w:rPr>
          <w:rFonts w:ascii="Cambria" w:eastAsia="Cambria" w:hAnsi="Cambria" w:cs="Cambria"/>
          <w:spacing w:val="2"/>
        </w:rPr>
        <w:t>i</w:t>
      </w:r>
      <w:r w:rsidR="00545ACB">
        <w:rPr>
          <w:rFonts w:ascii="Cambria" w:eastAsia="Cambria" w:hAnsi="Cambria" w:cs="Cambria"/>
          <w:spacing w:val="-1"/>
        </w:rPr>
        <w:t>n</w:t>
      </w:r>
      <w:r w:rsidR="00545ACB">
        <w:rPr>
          <w:rFonts w:ascii="Cambria" w:eastAsia="Cambria" w:hAnsi="Cambria" w:cs="Cambria"/>
        </w:rPr>
        <w:t>g</w:t>
      </w:r>
      <w:r w:rsidR="00545ACB">
        <w:rPr>
          <w:rFonts w:ascii="Cambria" w:eastAsia="Cambria" w:hAnsi="Cambria" w:cs="Cambria"/>
          <w:spacing w:val="-11"/>
        </w:rPr>
        <w:t xml:space="preserve"> </w:t>
      </w:r>
      <w:r w:rsidR="00545ACB">
        <w:rPr>
          <w:rFonts w:ascii="Cambria" w:eastAsia="Cambria" w:hAnsi="Cambria" w:cs="Cambria"/>
          <w:spacing w:val="1"/>
        </w:rPr>
        <w:t>c</w:t>
      </w:r>
      <w:r w:rsidR="00545ACB">
        <w:rPr>
          <w:rFonts w:ascii="Cambria" w:eastAsia="Cambria" w:hAnsi="Cambria" w:cs="Cambria"/>
        </w:rPr>
        <w:t>h</w:t>
      </w:r>
      <w:r w:rsidR="00545ACB">
        <w:rPr>
          <w:rFonts w:ascii="Cambria" w:eastAsia="Cambria" w:hAnsi="Cambria" w:cs="Cambria"/>
          <w:spacing w:val="1"/>
        </w:rPr>
        <w:t>a</w:t>
      </w:r>
      <w:r w:rsidR="00545ACB">
        <w:rPr>
          <w:rFonts w:ascii="Cambria" w:eastAsia="Cambria" w:hAnsi="Cambria" w:cs="Cambria"/>
          <w:spacing w:val="-1"/>
        </w:rPr>
        <w:t>n</w:t>
      </w:r>
      <w:r w:rsidR="00545ACB">
        <w:rPr>
          <w:rFonts w:ascii="Cambria" w:eastAsia="Cambria" w:hAnsi="Cambria" w:cs="Cambria"/>
          <w:spacing w:val="2"/>
        </w:rPr>
        <w:t>g</w:t>
      </w:r>
      <w:r w:rsidR="00545ACB">
        <w:rPr>
          <w:rFonts w:ascii="Cambria" w:eastAsia="Cambria" w:hAnsi="Cambria" w:cs="Cambria"/>
        </w:rPr>
        <w:t>e</w:t>
      </w:r>
      <w:r w:rsidR="00545ACB">
        <w:rPr>
          <w:rFonts w:ascii="Cambria" w:eastAsia="Cambria" w:hAnsi="Cambria" w:cs="Cambria"/>
          <w:spacing w:val="-6"/>
        </w:rPr>
        <w:t xml:space="preserve"> </w:t>
      </w:r>
      <w:r w:rsidR="00545ACB">
        <w:rPr>
          <w:rFonts w:ascii="Cambria" w:eastAsia="Cambria" w:hAnsi="Cambria" w:cs="Cambria"/>
        </w:rPr>
        <w:t>of</w:t>
      </w:r>
      <w:r w:rsidR="00545ACB">
        <w:rPr>
          <w:rFonts w:ascii="Cambria" w:eastAsia="Cambria" w:hAnsi="Cambria" w:cs="Cambria"/>
          <w:spacing w:val="-1"/>
        </w:rPr>
        <w:t xml:space="preserve"> </w:t>
      </w:r>
      <w:r w:rsidR="00545ACB">
        <w:rPr>
          <w:rFonts w:ascii="Cambria" w:eastAsia="Cambria" w:hAnsi="Cambria" w:cs="Cambria"/>
        </w:rPr>
        <w:t>o</w:t>
      </w:r>
      <w:r w:rsidR="00545ACB">
        <w:rPr>
          <w:rFonts w:ascii="Cambria" w:eastAsia="Cambria" w:hAnsi="Cambria" w:cs="Cambria"/>
          <w:spacing w:val="1"/>
        </w:rPr>
        <w:t>w</w:t>
      </w:r>
      <w:r w:rsidR="00545ACB">
        <w:rPr>
          <w:rFonts w:ascii="Cambria" w:eastAsia="Cambria" w:hAnsi="Cambria" w:cs="Cambria"/>
          <w:spacing w:val="-1"/>
        </w:rPr>
        <w:t>n</w:t>
      </w:r>
      <w:r w:rsidR="00545ACB">
        <w:rPr>
          <w:rFonts w:ascii="Cambria" w:eastAsia="Cambria" w:hAnsi="Cambria" w:cs="Cambria"/>
          <w:spacing w:val="1"/>
        </w:rPr>
        <w:t>ers</w:t>
      </w:r>
      <w:r w:rsidR="00545ACB">
        <w:rPr>
          <w:rFonts w:ascii="Cambria" w:eastAsia="Cambria" w:hAnsi="Cambria" w:cs="Cambria"/>
        </w:rPr>
        <w:t>hip.</w:t>
      </w:r>
    </w:p>
    <w:p w:rsidR="00EA6F7F" w:rsidRDefault="00EA6F7F">
      <w:pPr>
        <w:spacing w:line="200" w:lineRule="exact"/>
      </w:pPr>
    </w:p>
    <w:p w:rsidR="00EA6F7F" w:rsidRDefault="00EA6F7F">
      <w:pPr>
        <w:spacing w:line="200" w:lineRule="exact"/>
      </w:pPr>
    </w:p>
    <w:p w:rsidR="00EA6F7F" w:rsidRDefault="00EA6F7F">
      <w:pPr>
        <w:spacing w:before="12" w:line="260" w:lineRule="exact"/>
        <w:rPr>
          <w:sz w:val="26"/>
          <w:szCs w:val="26"/>
        </w:rPr>
      </w:pPr>
    </w:p>
    <w:p w:rsidR="00EA6F7F" w:rsidRDefault="00545ACB">
      <w:pPr>
        <w:spacing w:before="31"/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Sig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b/>
          <w:spacing w:val="-1"/>
        </w:rPr>
        <w:t>N</w:t>
      </w:r>
      <w:r>
        <w:rPr>
          <w:rFonts w:ascii="Cambria" w:eastAsia="Cambria" w:hAnsi="Cambria" w:cs="Cambria"/>
          <w:b/>
          <w:spacing w:val="2"/>
        </w:rPr>
        <w:t>e</w:t>
      </w:r>
      <w:r>
        <w:rPr>
          <w:rFonts w:ascii="Cambria" w:eastAsia="Cambria" w:hAnsi="Cambria" w:cs="Cambria"/>
          <w:b/>
        </w:rPr>
        <w:t>w</w:t>
      </w:r>
      <w:r>
        <w:rPr>
          <w:rFonts w:ascii="Cambria" w:eastAsia="Cambria" w:hAnsi="Cambria" w:cs="Cambria"/>
          <w:b/>
          <w:spacing w:val="-5"/>
        </w:rPr>
        <w:t xml:space="preserve"> </w:t>
      </w:r>
      <w:r>
        <w:rPr>
          <w:rFonts w:ascii="Cambria" w:eastAsia="Cambria" w:hAnsi="Cambria" w:cs="Cambria"/>
          <w:b/>
          <w:spacing w:val="2"/>
        </w:rPr>
        <w:t>A</w:t>
      </w:r>
      <w:r>
        <w:rPr>
          <w:rFonts w:ascii="Cambria" w:eastAsia="Cambria" w:hAnsi="Cambria" w:cs="Cambria"/>
          <w:b/>
        </w:rPr>
        <w:t>cco</w:t>
      </w:r>
      <w:r>
        <w:rPr>
          <w:rFonts w:ascii="Cambria" w:eastAsia="Cambria" w:hAnsi="Cambria" w:cs="Cambria"/>
          <w:b/>
          <w:spacing w:val="1"/>
        </w:rPr>
        <w:t>u</w:t>
      </w:r>
      <w:r>
        <w:rPr>
          <w:rFonts w:ascii="Cambria" w:eastAsia="Cambria" w:hAnsi="Cambria" w:cs="Cambria"/>
          <w:b/>
          <w:spacing w:val="2"/>
        </w:rPr>
        <w:t>n</w:t>
      </w:r>
      <w:r>
        <w:rPr>
          <w:rFonts w:ascii="Cambria" w:eastAsia="Cambria" w:hAnsi="Cambria" w:cs="Cambria"/>
          <w:b/>
        </w:rPr>
        <w:t>t</w:t>
      </w:r>
      <w:r>
        <w:rPr>
          <w:rFonts w:ascii="Cambria" w:eastAsia="Cambria" w:hAnsi="Cambria" w:cs="Cambria"/>
          <w:b/>
          <w:spacing w:val="-9"/>
        </w:rPr>
        <w:t xml:space="preserve"> </w:t>
      </w:r>
      <w:r>
        <w:rPr>
          <w:rFonts w:ascii="Cambria" w:eastAsia="Cambria" w:hAnsi="Cambria" w:cs="Cambria"/>
          <w:b/>
          <w:spacing w:val="2"/>
        </w:rPr>
        <w:t>H</w:t>
      </w:r>
      <w:r>
        <w:rPr>
          <w:rFonts w:ascii="Cambria" w:eastAsia="Cambria" w:hAnsi="Cambria" w:cs="Cambria"/>
          <w:b/>
        </w:rPr>
        <w:t>ol</w:t>
      </w:r>
      <w:r>
        <w:rPr>
          <w:rFonts w:ascii="Cambria" w:eastAsia="Cambria" w:hAnsi="Cambria" w:cs="Cambria"/>
          <w:b/>
          <w:spacing w:val="1"/>
        </w:rPr>
        <w:t>d</w:t>
      </w:r>
      <w:r>
        <w:rPr>
          <w:rFonts w:ascii="Cambria" w:eastAsia="Cambria" w:hAnsi="Cambria" w:cs="Cambria"/>
          <w:b/>
        </w:rPr>
        <w:t xml:space="preserve">er                                                              </w:t>
      </w:r>
      <w:r>
        <w:rPr>
          <w:rFonts w:ascii="Cambria" w:eastAsia="Cambria" w:hAnsi="Cambria" w:cs="Cambria"/>
          <w:b/>
          <w:spacing w:val="36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Na</w:t>
      </w:r>
      <w:r>
        <w:rPr>
          <w:rFonts w:ascii="Cambria" w:eastAsia="Cambria" w:hAnsi="Cambria" w:cs="Cambria"/>
        </w:rPr>
        <w:t>me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b/>
          <w:spacing w:val="-1"/>
        </w:rPr>
        <w:t>N</w:t>
      </w:r>
      <w:r>
        <w:rPr>
          <w:rFonts w:ascii="Cambria" w:eastAsia="Cambria" w:hAnsi="Cambria" w:cs="Cambria"/>
          <w:b/>
          <w:spacing w:val="2"/>
        </w:rPr>
        <w:t>e</w:t>
      </w:r>
      <w:r>
        <w:rPr>
          <w:rFonts w:ascii="Cambria" w:eastAsia="Cambria" w:hAnsi="Cambria" w:cs="Cambria"/>
          <w:b/>
        </w:rPr>
        <w:t>w</w:t>
      </w:r>
      <w:r>
        <w:rPr>
          <w:rFonts w:ascii="Cambria" w:eastAsia="Cambria" w:hAnsi="Cambria" w:cs="Cambria"/>
          <w:b/>
          <w:spacing w:val="-3"/>
        </w:rPr>
        <w:t xml:space="preserve"> </w:t>
      </w:r>
      <w:r>
        <w:rPr>
          <w:rFonts w:ascii="Cambria" w:eastAsia="Cambria" w:hAnsi="Cambria" w:cs="Cambria"/>
          <w:b/>
        </w:rPr>
        <w:t>Accou</w:t>
      </w:r>
      <w:r>
        <w:rPr>
          <w:rFonts w:ascii="Cambria" w:eastAsia="Cambria" w:hAnsi="Cambria" w:cs="Cambria"/>
          <w:b/>
          <w:spacing w:val="2"/>
        </w:rPr>
        <w:t>n</w:t>
      </w:r>
      <w:r>
        <w:rPr>
          <w:rFonts w:ascii="Cambria" w:eastAsia="Cambria" w:hAnsi="Cambria" w:cs="Cambria"/>
          <w:b/>
        </w:rPr>
        <w:t>t</w:t>
      </w:r>
      <w:r>
        <w:rPr>
          <w:rFonts w:ascii="Cambria" w:eastAsia="Cambria" w:hAnsi="Cambria" w:cs="Cambria"/>
          <w:b/>
          <w:spacing w:val="-6"/>
        </w:rPr>
        <w:t xml:space="preserve"> </w:t>
      </w:r>
      <w:r>
        <w:rPr>
          <w:rFonts w:ascii="Cambria" w:eastAsia="Cambria" w:hAnsi="Cambria" w:cs="Cambria"/>
          <w:b/>
        </w:rPr>
        <w:t>Hol</w:t>
      </w:r>
      <w:r>
        <w:rPr>
          <w:rFonts w:ascii="Cambria" w:eastAsia="Cambria" w:hAnsi="Cambria" w:cs="Cambria"/>
          <w:b/>
          <w:spacing w:val="1"/>
        </w:rPr>
        <w:t>d</w:t>
      </w:r>
      <w:r>
        <w:rPr>
          <w:rFonts w:ascii="Cambria" w:eastAsia="Cambria" w:hAnsi="Cambria" w:cs="Cambria"/>
          <w:b/>
        </w:rPr>
        <w:t>er</w:t>
      </w:r>
    </w:p>
    <w:p w:rsidR="00EA6F7F" w:rsidRDefault="00EA6F7F">
      <w:pPr>
        <w:spacing w:line="200" w:lineRule="exact"/>
      </w:pPr>
    </w:p>
    <w:p w:rsidR="00EA6F7F" w:rsidRDefault="00EA6F7F">
      <w:pPr>
        <w:spacing w:before="9" w:line="260" w:lineRule="exact"/>
        <w:rPr>
          <w:sz w:val="26"/>
          <w:szCs w:val="26"/>
        </w:rPr>
      </w:pPr>
    </w:p>
    <w:p w:rsidR="00EA6F7F" w:rsidRDefault="00545ACB">
      <w:pPr>
        <w:tabs>
          <w:tab w:val="left" w:pos="1920"/>
        </w:tabs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w w:val="99"/>
        </w:rPr>
        <w:t>D</w:t>
      </w:r>
      <w:r>
        <w:rPr>
          <w:rFonts w:ascii="Cambria" w:eastAsia="Cambria" w:hAnsi="Cambria" w:cs="Cambria"/>
          <w:spacing w:val="1"/>
          <w:w w:val="99"/>
        </w:rPr>
        <w:t>a</w:t>
      </w:r>
      <w:r>
        <w:rPr>
          <w:rFonts w:ascii="Cambria" w:eastAsia="Cambria" w:hAnsi="Cambria" w:cs="Cambria"/>
          <w:w w:val="99"/>
        </w:rPr>
        <w:t>t</w:t>
      </w:r>
      <w:r>
        <w:rPr>
          <w:rFonts w:ascii="Cambria" w:eastAsia="Cambria" w:hAnsi="Cambria" w:cs="Cambria"/>
          <w:spacing w:val="-1"/>
          <w:w w:val="99"/>
        </w:rPr>
        <w:t>e</w:t>
      </w:r>
      <w:r>
        <w:rPr>
          <w:rFonts w:ascii="Cambria" w:eastAsia="Cambria" w:hAnsi="Cambria" w:cs="Cambria"/>
          <w:w w:val="99"/>
        </w:rPr>
        <w:t>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ab/>
      </w:r>
    </w:p>
    <w:sectPr w:rsidR="00EA6F7F">
      <w:pgSz w:w="11900" w:h="16860"/>
      <w:pgMar w:top="2700" w:right="700" w:bottom="280" w:left="620" w:header="274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9C4" w:rsidRDefault="009779C4">
      <w:r>
        <w:separator/>
      </w:r>
    </w:p>
  </w:endnote>
  <w:endnote w:type="continuationSeparator" w:id="0">
    <w:p w:rsidR="009779C4" w:rsidRDefault="0097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F7F" w:rsidRDefault="009779C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5.8pt;margin-top:782.85pt;width:365.95pt;height:31.65pt;z-index:-251658240;mso-position-horizontal-relative:page;mso-position-vertical-relative:page" filled="f" stroked="f">
          <v:textbox inset="0,0,0,0">
            <w:txbxContent>
              <w:p w:rsidR="00EA6F7F" w:rsidRDefault="00545ACB">
                <w:pPr>
                  <w:spacing w:line="200" w:lineRule="exact"/>
                  <w:ind w:left="2229" w:right="2229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HYPERLINK "http://www.webafrica.co.za/" \h </w:instrText>
                </w:r>
                <w:r>
                  <w:fldChar w:fldCharType="separate"/>
                </w:r>
                <w:proofErr w:type="gramStart"/>
                <w:r>
                  <w:rPr>
                    <w:rFonts w:ascii="Arial" w:eastAsia="Arial" w:hAnsi="Arial" w:cs="Arial"/>
                    <w:color w:val="0000FF"/>
                    <w:sz w:val="18"/>
                    <w:szCs w:val="18"/>
                    <w:u w:val="single" w:color="0000FF"/>
                  </w:rPr>
                  <w:t>w</w:t>
                </w:r>
                <w:r>
                  <w:rPr>
                    <w:rFonts w:ascii="Arial" w:eastAsia="Arial" w:hAnsi="Arial" w:cs="Arial"/>
                    <w:color w:val="0000FF"/>
                    <w:spacing w:val="-1"/>
                    <w:sz w:val="18"/>
                    <w:szCs w:val="18"/>
                    <w:u w:val="single" w:color="0000FF"/>
                  </w:rPr>
                  <w:t>w</w:t>
                </w:r>
                <w:r>
                  <w:rPr>
                    <w:rFonts w:ascii="Arial" w:eastAsia="Arial" w:hAnsi="Arial" w:cs="Arial"/>
                    <w:color w:val="0000FF"/>
                    <w:spacing w:val="-3"/>
                    <w:sz w:val="18"/>
                    <w:szCs w:val="18"/>
                    <w:u w:val="single" w:color="0000FF"/>
                  </w:rPr>
                  <w:t>w</w:t>
                </w:r>
                <w:r>
                  <w:rPr>
                    <w:rFonts w:ascii="Arial" w:eastAsia="Arial" w:hAnsi="Arial" w:cs="Arial"/>
                    <w:color w:val="0000FF"/>
                    <w:sz w:val="18"/>
                    <w:szCs w:val="18"/>
                    <w:u w:val="single" w:color="0000FF"/>
                  </w:rPr>
                  <w:t>.</w:t>
                </w:r>
                <w:r>
                  <w:rPr>
                    <w:rFonts w:ascii="Arial" w:eastAsia="Arial" w:hAnsi="Arial" w:cs="Arial"/>
                    <w:color w:val="0000FF"/>
                    <w:spacing w:val="1"/>
                    <w:sz w:val="18"/>
                    <w:szCs w:val="18"/>
                    <w:u w:val="single" w:color="0000FF"/>
                  </w:rPr>
                  <w:t>1</w:t>
                </w:r>
                <w:r>
                  <w:rPr>
                    <w:rFonts w:ascii="Arial" w:eastAsia="Arial" w:hAnsi="Arial" w:cs="Arial"/>
                    <w:color w:val="0000FF"/>
                    <w:spacing w:val="1"/>
                    <w:sz w:val="18"/>
                    <w:szCs w:val="18"/>
                    <w:u w:val="single" w:color="0000FF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0000FF"/>
                    <w:sz w:val="18"/>
                    <w:szCs w:val="18"/>
                    <w:u w:val="single" w:color="0000FF"/>
                  </w:rPr>
                  <w:t>-</w:t>
                </w:r>
                <w:r>
                  <w:rPr>
                    <w:rFonts w:ascii="Arial" w:eastAsia="Arial" w:hAnsi="Arial" w:cs="Arial"/>
                    <w:color w:val="0000FF"/>
                    <w:spacing w:val="1"/>
                    <w:sz w:val="18"/>
                    <w:szCs w:val="18"/>
                    <w:u w:val="single" w:color="0000FF"/>
                  </w:rPr>
                  <w:t>g</w:t>
                </w:r>
                <w:r>
                  <w:rPr>
                    <w:rFonts w:ascii="Arial" w:eastAsia="Arial" w:hAnsi="Arial" w:cs="Arial"/>
                    <w:color w:val="0000FF"/>
                    <w:sz w:val="18"/>
                    <w:szCs w:val="18"/>
                    <w:u w:val="single" w:color="0000FF"/>
                  </w:rPr>
                  <w:t>r</w:t>
                </w:r>
                <w:r>
                  <w:rPr>
                    <w:rFonts w:ascii="Arial" w:eastAsia="Arial" w:hAnsi="Arial" w:cs="Arial"/>
                    <w:color w:val="0000FF"/>
                    <w:spacing w:val="1"/>
                    <w:sz w:val="18"/>
                    <w:szCs w:val="18"/>
                    <w:u w:val="single" w:color="0000FF"/>
                  </w:rPr>
                  <w:t>id</w:t>
                </w:r>
                <w:r>
                  <w:rPr>
                    <w:rFonts w:ascii="Arial" w:eastAsia="Arial" w:hAnsi="Arial" w:cs="Arial"/>
                    <w:color w:val="0000FF"/>
                    <w:sz w:val="18"/>
                    <w:szCs w:val="18"/>
                    <w:u w:val="single" w:color="0000FF"/>
                  </w:rPr>
                  <w:t>.</w:t>
                </w:r>
                <w:r>
                  <w:rPr>
                    <w:rFonts w:ascii="Arial" w:eastAsia="Arial" w:hAnsi="Arial" w:cs="Arial"/>
                    <w:color w:val="0000FF"/>
                    <w:spacing w:val="1"/>
                    <w:sz w:val="18"/>
                    <w:szCs w:val="18"/>
                    <w:u w:val="single" w:color="0000FF"/>
                  </w:rPr>
                  <w:t>co</w:t>
                </w:r>
                <w:r>
                  <w:rPr>
                    <w:rFonts w:ascii="Arial" w:eastAsia="Arial" w:hAnsi="Arial" w:cs="Arial"/>
                    <w:color w:val="0000FF"/>
                    <w:sz w:val="18"/>
                    <w:szCs w:val="18"/>
                    <w:u w:val="single" w:color="0000FF"/>
                  </w:rPr>
                  <w:t>m</w:t>
                </w:r>
                <w:proofErr w:type="gramEnd"/>
                <w:r>
                  <w:rPr>
                    <w:rFonts w:ascii="Arial" w:eastAsia="Arial" w:hAnsi="Arial" w:cs="Arial"/>
                    <w:color w:val="0000FF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|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sz w:val="18"/>
                    <w:szCs w:val="18"/>
                  </w:rPr>
                  <w:t>+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color w:val="585858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 xml:space="preserve"> 2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color w:val="585858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>120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0</w:t>
                </w:r>
              </w:p>
              <w:p w:rsidR="00EA6F7F" w:rsidRDefault="00545ACB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color w:val="585858"/>
                    <w:spacing w:val="-1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color w:val="585858"/>
                    <w:sz w:val="18"/>
                    <w:szCs w:val="18"/>
                  </w:rPr>
                  <w:t>rid</w:t>
                </w:r>
                <w:r>
                  <w:rPr>
                    <w:rFonts w:ascii="Arial" w:eastAsia="Arial" w:hAnsi="Arial" w:cs="Arial"/>
                    <w:b/>
                    <w:color w:val="585858"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color w:val="585858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color w:val="585858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585858"/>
                    <w:sz w:val="18"/>
                    <w:szCs w:val="18"/>
                  </w:rPr>
                  <w:t>t</w:t>
                </w:r>
                <w:proofErr w:type="spellEnd"/>
                <w:r>
                  <w:rPr>
                    <w:rFonts w:ascii="Arial" w:eastAsia="Arial" w:hAnsi="Arial" w:cs="Arial"/>
                    <w:b/>
                    <w:color w:val="585858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585858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585858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585858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color w:val="585858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b/>
                    <w:color w:val="585858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585858"/>
                    <w:spacing w:val="1"/>
                    <w:sz w:val="18"/>
                    <w:szCs w:val="18"/>
                  </w:rPr>
                  <w:t>ce</w:t>
                </w:r>
                <w:r>
                  <w:rPr>
                    <w:rFonts w:ascii="Arial" w:eastAsia="Arial" w:hAnsi="Arial" w:cs="Arial"/>
                    <w:b/>
                    <w:color w:val="585858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585858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585858"/>
                    <w:sz w:val="18"/>
                    <w:szCs w:val="18"/>
                  </w:rPr>
                  <w:t>(P</w:t>
                </w:r>
                <w:r>
                  <w:rPr>
                    <w:rFonts w:ascii="Arial" w:eastAsia="Arial" w:hAnsi="Arial" w:cs="Arial"/>
                    <w:b/>
                    <w:color w:val="585858"/>
                    <w:spacing w:val="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585858"/>
                    <w:spacing w:val="-9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b/>
                    <w:color w:val="585858"/>
                    <w:sz w:val="18"/>
                    <w:szCs w:val="18"/>
                  </w:rPr>
                  <w:t xml:space="preserve">) </w:t>
                </w:r>
                <w:r>
                  <w:rPr>
                    <w:rFonts w:ascii="Arial" w:eastAsia="Arial" w:hAnsi="Arial" w:cs="Arial"/>
                    <w:b/>
                    <w:color w:val="585858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585858"/>
                    <w:sz w:val="18"/>
                    <w:szCs w:val="18"/>
                  </w:rPr>
                  <w:t>td</w:t>
                </w:r>
                <w:r>
                  <w:rPr>
                    <w:rFonts w:ascii="Arial" w:eastAsia="Arial" w:hAnsi="Arial" w:cs="Arial"/>
                    <w:b/>
                    <w:color w:val="585858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585858"/>
                    <w:spacing w:val="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585858"/>
                    <w:sz w:val="18"/>
                    <w:szCs w:val="18"/>
                  </w:rPr>
                  <w:t>/a</w:t>
                </w:r>
                <w:r>
                  <w:rPr>
                    <w:rFonts w:ascii="Arial" w:eastAsia="Arial" w:hAnsi="Arial" w:cs="Arial"/>
                    <w:b/>
                    <w:color w:val="585858"/>
                    <w:spacing w:val="1"/>
                    <w:sz w:val="18"/>
                    <w:szCs w:val="18"/>
                  </w:rPr>
                  <w:t xml:space="preserve"> 1</w:t>
                </w:r>
                <w:r>
                  <w:rPr>
                    <w:rFonts w:ascii="Arial" w:eastAsia="Arial" w:hAnsi="Arial" w:cs="Arial"/>
                    <w:b/>
                    <w:color w:val="585858"/>
                    <w:sz w:val="18"/>
                    <w:szCs w:val="18"/>
                  </w:rPr>
                  <w:t>-gri</w:t>
                </w:r>
                <w:r>
                  <w:rPr>
                    <w:rFonts w:ascii="Arial" w:eastAsia="Arial" w:hAnsi="Arial" w:cs="Arial"/>
                    <w:b/>
                    <w:color w:val="585858"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.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|</w:t>
                </w:r>
                <w:r>
                  <w:rPr>
                    <w:rFonts w:ascii="Arial" w:eastAsia="Arial" w:hAnsi="Arial" w:cs="Arial"/>
                    <w:color w:val="585858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585858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color w:val="585858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585858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color w:val="585858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585858"/>
                    <w:sz w:val="18"/>
                    <w:szCs w:val="18"/>
                  </w:rPr>
                  <w:t>No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>017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sz w:val="18"/>
                    <w:szCs w:val="18"/>
                  </w:rPr>
                  <w:t>/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>03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sz w:val="18"/>
                    <w:szCs w:val="18"/>
                  </w:rPr>
                  <w:t>5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>340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/</w:t>
                </w:r>
                <w:r>
                  <w:rPr>
                    <w:rFonts w:ascii="Arial" w:eastAsia="Arial" w:hAnsi="Arial" w:cs="Arial"/>
                    <w:color w:val="585858"/>
                    <w:spacing w:val="-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color w:val="585858"/>
                    <w:spacing w:val="2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|</w:t>
                </w:r>
                <w:r>
                  <w:rPr>
                    <w:rFonts w:ascii="Arial" w:eastAsia="Arial" w:hAnsi="Arial" w:cs="Arial"/>
                    <w:color w:val="585858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585858"/>
                    <w:spacing w:val="-3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b/>
                    <w:color w:val="585858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585858"/>
                    <w:sz w:val="18"/>
                    <w:szCs w:val="18"/>
                  </w:rPr>
                  <w:t>t N</w:t>
                </w:r>
                <w:r>
                  <w:rPr>
                    <w:rFonts w:ascii="Arial" w:eastAsia="Arial" w:hAnsi="Arial" w:cs="Arial"/>
                    <w:b/>
                    <w:color w:val="58585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sz w:val="18"/>
                    <w:szCs w:val="18"/>
                  </w:rPr>
                  <w:t>4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>810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sz w:val="18"/>
                    <w:szCs w:val="18"/>
                  </w:rPr>
                  <w:t>/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>280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sz w:val="18"/>
                    <w:szCs w:val="18"/>
                  </w:rPr>
                  <w:t>/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>65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sz w:val="18"/>
                    <w:szCs w:val="18"/>
                  </w:rPr>
                  <w:t>/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3</w:t>
                </w:r>
              </w:p>
              <w:p w:rsidR="00EA6F7F" w:rsidRDefault="00545ACB">
                <w:pPr>
                  <w:spacing w:before="4"/>
                  <w:ind w:left="536" w:right="538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>36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color w:val="585858"/>
                    <w:spacing w:val="-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>si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585858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585858"/>
                    <w:spacing w:val="3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,</w:t>
                </w:r>
                <w:r>
                  <w:rPr>
                    <w:rFonts w:ascii="Arial" w:eastAsia="Arial" w:hAnsi="Arial" w:cs="Arial"/>
                    <w:color w:val="58585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 xml:space="preserve"> f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>oo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r,</w:t>
                </w:r>
                <w:r>
                  <w:rPr>
                    <w:rFonts w:ascii="Arial" w:eastAsia="Arial" w:hAnsi="Arial" w:cs="Arial"/>
                    <w:color w:val="585858"/>
                    <w:spacing w:val="-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585858"/>
                    <w:spacing w:val="5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585858"/>
                    <w:spacing w:val="-1"/>
                    <w:sz w:val="18"/>
                    <w:szCs w:val="18"/>
                  </w:rPr>
                  <w:t>ss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x</w:t>
                </w:r>
                <w:proofErr w:type="spellEnd"/>
                <w:r>
                  <w:rPr>
                    <w:rFonts w:ascii="Arial" w:eastAsia="Arial" w:hAnsi="Arial" w:cs="Arial"/>
                    <w:color w:val="585858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,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>aa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color w:val="585858"/>
                    <w:spacing w:val="4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585858"/>
                    <w:spacing w:val="-3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>il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>nd</w:t>
                </w:r>
                <w:proofErr w:type="spellEnd"/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,</w:t>
                </w:r>
                <w:r>
                  <w:rPr>
                    <w:rFonts w:ascii="Arial" w:eastAsia="Arial" w:hAnsi="Arial" w:cs="Arial"/>
                    <w:color w:val="585858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Ca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85858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585858"/>
                    <w:spacing w:val="-3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,</w:t>
                </w:r>
                <w:r>
                  <w:rPr>
                    <w:rFonts w:ascii="Arial" w:eastAsia="Arial" w:hAnsi="Arial" w:cs="Arial"/>
                    <w:color w:val="585858"/>
                    <w:spacing w:val="1"/>
                    <w:sz w:val="18"/>
                    <w:szCs w:val="18"/>
                  </w:rPr>
                  <w:t xml:space="preserve"> 740</w:t>
                </w:r>
                <w:r>
                  <w:rPr>
                    <w:rFonts w:ascii="Arial" w:eastAsia="Arial" w:hAnsi="Arial" w:cs="Arial"/>
                    <w:color w:val="585858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9C4" w:rsidRDefault="009779C4">
      <w:r>
        <w:separator/>
      </w:r>
    </w:p>
  </w:footnote>
  <w:footnote w:type="continuationSeparator" w:id="0">
    <w:p w:rsidR="009779C4" w:rsidRDefault="0097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F7F" w:rsidRDefault="009779C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6pt;margin-top:13.7pt;width:181.45pt;height:121.9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35A99"/>
    <w:multiLevelType w:val="multilevel"/>
    <w:tmpl w:val="CD886B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7F"/>
    <w:rsid w:val="00160D83"/>
    <w:rsid w:val="002F61CF"/>
    <w:rsid w:val="00545ACB"/>
    <w:rsid w:val="009779C4"/>
    <w:rsid w:val="00EA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5A6EE14-3200-4FBA-AD93-CB81DC55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Morne Patterson</dc:creator>
  <cp:lastModifiedBy>Zaheer Badroodien</cp:lastModifiedBy>
  <cp:revision>2</cp:revision>
  <dcterms:created xsi:type="dcterms:W3CDTF">2020-03-05T12:57:00Z</dcterms:created>
  <dcterms:modified xsi:type="dcterms:W3CDTF">2020-03-05T12:57:00Z</dcterms:modified>
</cp:coreProperties>
</file>